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D" w:rsidRPr="00ED0D7A" w:rsidRDefault="000E5DCD" w:rsidP="000E5DCD">
      <w:pPr>
        <w:pStyle w:val="ReportLevel1NoNumber"/>
        <w:tabs>
          <w:tab w:val="left" w:pos="6348"/>
        </w:tabs>
        <w:rPr>
          <w:color w:val="auto"/>
          <w:szCs w:val="36"/>
          <w:lang w:val="bg-BG"/>
        </w:rPr>
      </w:pPr>
      <w:bookmarkStart w:id="0" w:name="_Toc349117535"/>
      <w:r w:rsidRPr="00ED0D7A">
        <w:rPr>
          <w:color w:val="auto"/>
          <w:szCs w:val="36"/>
          <w:lang w:val="en-US"/>
        </w:rPr>
        <w:t>O</w:t>
      </w:r>
      <w:r w:rsidRPr="00ED0D7A">
        <w:rPr>
          <w:color w:val="auto"/>
          <w:szCs w:val="36"/>
          <w:lang w:val="bg-BG"/>
        </w:rPr>
        <w:t>бразец 1</w:t>
      </w:r>
      <w:r w:rsidRPr="00ED0D7A">
        <w:rPr>
          <w:color w:val="auto"/>
          <w:szCs w:val="36"/>
          <w:lang w:val="bg-BG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 w:hanging="252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(търг</w:t>
            </w:r>
            <w:r>
              <w:rPr>
                <w:i/>
                <w:color w:val="000000"/>
                <w:lang w:val="bg-BG"/>
              </w:rPr>
              <w:t>овското дружество или обединени</w:t>
            </w:r>
            <w:r>
              <w:rPr>
                <w:i/>
                <w:color w:val="000000"/>
              </w:rPr>
              <w:t>e</w:t>
            </w:r>
            <w:r w:rsidRPr="001F5056">
              <w:rPr>
                <w:i/>
                <w:color w:val="000000"/>
                <w:lang w:val="bg-BG"/>
              </w:rPr>
              <w:t xml:space="preserve"> или друга правна форма)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ЕИК / Булстат</w:t>
            </w:r>
            <w:r>
              <w:rPr>
                <w:b/>
                <w:color w:val="000000"/>
                <w:lang w:val="bg-BG"/>
              </w:rPr>
              <w:t>/ ЕГН</w:t>
            </w:r>
            <w:r w:rsidRPr="001F5056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(държава, град, пощенски код, улица, №)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</w:tbl>
    <w:p w:rsidR="000E5DCD" w:rsidRPr="00394035" w:rsidRDefault="000E5DCD" w:rsidP="000E5DCD">
      <w:pPr>
        <w:jc w:val="center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СПИСЪК НА ДОКУМЕНТИТЕ СЪДЪРЖАЩИ СЕ В ОФЕРТАТА</w:t>
      </w:r>
    </w:p>
    <w:p w:rsidR="000E5DCD" w:rsidRDefault="000E5DCD" w:rsidP="000E5DCD">
      <w:pPr>
        <w:spacing w:line="288" w:lineRule="auto"/>
        <w:jc w:val="center"/>
        <w:rPr>
          <w:b/>
          <w:color w:val="000000"/>
          <w:spacing w:val="2"/>
          <w:lang w:val="bg-BG"/>
        </w:rPr>
      </w:pPr>
      <w:r w:rsidRPr="001F5056">
        <w:rPr>
          <w:b/>
          <w:color w:val="000000"/>
          <w:spacing w:val="2"/>
          <w:lang w:val="bg-BG"/>
        </w:rPr>
        <w:t>ЗА УЧАСТИЕ В ОТКРИТА ПРОЦЕДУРА ЗА ВЪЗЛАГАНЕ НА ОБЩЕСТВЕНА ПОРЪЧКА С ПРЕДМЕТ</w:t>
      </w:r>
      <w:r w:rsidR="00280891">
        <w:rPr>
          <w:rStyle w:val="FootnoteReference"/>
          <w:b/>
          <w:color w:val="000000"/>
          <w:spacing w:val="2"/>
          <w:lang w:val="bg-BG"/>
        </w:rPr>
        <w:footnoteReference w:id="1"/>
      </w:r>
      <w:r w:rsidRPr="001F5056">
        <w:rPr>
          <w:b/>
          <w:color w:val="000000"/>
          <w:spacing w:val="2"/>
          <w:lang w:val="bg-BG"/>
        </w:rPr>
        <w:t>:</w:t>
      </w:r>
    </w:p>
    <w:p w:rsidR="000E5DCD" w:rsidRDefault="00083D6C" w:rsidP="00083D6C">
      <w:pPr>
        <w:ind w:firstLine="567"/>
        <w:jc w:val="center"/>
        <w:rPr>
          <w:b/>
          <w:shadow/>
          <w:lang w:val="bg-BG"/>
        </w:rPr>
      </w:pPr>
      <w:r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7"/>
        <w:gridCol w:w="2148"/>
      </w:tblGrid>
      <w:tr w:rsidR="000E5DCD" w:rsidRPr="001F5056" w:rsidTr="000E5DCD">
        <w:trPr>
          <w:tblHeader/>
        </w:trPr>
        <w:tc>
          <w:tcPr>
            <w:tcW w:w="1101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Прило</w:t>
            </w:r>
            <w:r>
              <w:rPr>
                <w:b/>
                <w:bCs/>
                <w:lang w:val="en-US"/>
              </w:rPr>
              <w:t>-</w:t>
            </w:r>
            <w:r w:rsidRPr="001F5056">
              <w:rPr>
                <w:b/>
                <w:bCs/>
              </w:rPr>
              <w:t>жение №</w:t>
            </w:r>
          </w:p>
        </w:tc>
        <w:tc>
          <w:tcPr>
            <w:tcW w:w="6237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Вид и количество на документите</w:t>
            </w:r>
          </w:p>
          <w:p w:rsidR="000E5DCD" w:rsidRPr="009F3A4E" w:rsidRDefault="000E5DCD" w:rsidP="000E5DCD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9F3A4E">
              <w:rPr>
                <w:i/>
                <w:iCs/>
                <w:sz w:val="20"/>
                <w:szCs w:val="20"/>
              </w:rPr>
              <w:t>/оригинал или заверено копие;</w:t>
            </w:r>
          </w:p>
          <w:p w:rsidR="000E5DCD" w:rsidRPr="001F5056" w:rsidRDefault="000E5DCD" w:rsidP="000E5DCD">
            <w:pPr>
              <w:pStyle w:val="BodyText"/>
              <w:jc w:val="center"/>
              <w:rPr>
                <w:i/>
                <w:iCs/>
              </w:rPr>
            </w:pPr>
            <w:r w:rsidRPr="009F3A4E">
              <w:rPr>
                <w:i/>
                <w:iCs/>
                <w:sz w:val="20"/>
                <w:szCs w:val="20"/>
              </w:rPr>
              <w:t>страница № в офертата/</w:t>
            </w:r>
          </w:p>
        </w:tc>
      </w:tr>
      <w:tr w:rsidR="000E5DCD" w:rsidRPr="001F5056" w:rsidTr="000E5DCD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Плик № 1 „Документи за подбор”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Настоящият списък </w:t>
            </w:r>
            <w:r w:rsidRPr="001F5056">
              <w:rPr>
                <w:b/>
              </w:rPr>
              <w:t>(оригинал, по образец № 1)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BE4FC5">
            <w:pPr>
              <w:pStyle w:val="BodyText"/>
              <w:rPr>
                <w:b/>
              </w:rPr>
            </w:pPr>
            <w:r w:rsidRPr="001F5056">
              <w:t xml:space="preserve">Представяне на участника </w:t>
            </w:r>
            <w:r w:rsidRPr="001F5056">
              <w:rPr>
                <w:b/>
              </w:rPr>
              <w:t>(оригинал, по образец</w:t>
            </w:r>
            <w:r>
              <w:rPr>
                <w:b/>
              </w:rPr>
              <w:t xml:space="preserve"> № 2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>
              <w:t>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</w:t>
            </w:r>
            <w:r>
              <w:t xml:space="preserve"> </w:t>
            </w:r>
            <w:r w:rsidRPr="001F5056">
              <w:t>9 от ЗОП</w:t>
            </w:r>
            <w:r w:rsidR="00280891">
              <w:rPr>
                <w:lang w:val="en-US"/>
              </w:rPr>
              <w:t xml:space="preserve"> </w:t>
            </w:r>
            <w:r w:rsidRPr="001F5056">
              <w:rPr>
                <w:b/>
              </w:rPr>
              <w:t>(оригинал</w:t>
            </w:r>
            <w:r>
              <w:rPr>
                <w:b/>
              </w:rPr>
              <w:t xml:space="preserve">, по </w:t>
            </w:r>
            <w:r w:rsidRPr="001F5056">
              <w:rPr>
                <w:b/>
              </w:rPr>
              <w:t xml:space="preserve">образец № </w:t>
            </w:r>
            <w:r>
              <w:rPr>
                <w:b/>
              </w:rPr>
              <w:t>3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A0DDC" w:rsidRPr="001F5056" w:rsidTr="00D0512F">
        <w:trPr>
          <w:trHeight w:val="2538"/>
        </w:trPr>
        <w:tc>
          <w:tcPr>
            <w:tcW w:w="1101" w:type="dxa"/>
          </w:tcPr>
          <w:p w:rsidR="002A0DDC" w:rsidRPr="001F5056" w:rsidRDefault="002A0DDC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2A0DDC" w:rsidRDefault="002A0DDC" w:rsidP="00D0512F">
            <w:pPr>
              <w:pStyle w:val="BodyText"/>
              <w:rPr>
                <w:lang w:val="en-US"/>
              </w:rPr>
            </w:pPr>
            <w:bookmarkStart w:id="1" w:name="_Toc400356705"/>
            <w:r w:rsidRPr="00F8050C">
              <w:t>Доказателства за упражняване на професионална дейност</w:t>
            </w:r>
            <w:bookmarkEnd w:id="1"/>
            <w:r w:rsidRPr="00F8050C">
              <w:t xml:space="preserve"> по чл.49, ал.2 от ЗОП</w:t>
            </w:r>
            <w:r>
              <w:rPr>
                <w:lang w:val="en-US"/>
              </w:rPr>
              <w:t>:</w:t>
            </w:r>
          </w:p>
          <w:p w:rsidR="002A0DDC" w:rsidRPr="00F8050C" w:rsidRDefault="002A0DDC" w:rsidP="002A0DDC">
            <w:pPr>
              <w:pStyle w:val="BodyText"/>
            </w:pPr>
            <w:r>
              <w:t>- Декларация</w:t>
            </w:r>
            <w:r w:rsidRPr="00742050">
              <w:t xml:space="preserve"> или</w:t>
            </w:r>
            <w:r>
              <w:t xml:space="preserve"> </w:t>
            </w:r>
            <w:r w:rsidRPr="00742050">
              <w:t>удостоверение за притежание на</w:t>
            </w:r>
            <w:r>
              <w:t xml:space="preserve"> валидна</w:t>
            </w:r>
            <w:r w:rsidRPr="00742050">
              <w:t xml:space="preserve"> </w:t>
            </w:r>
            <w:r>
              <w:t>към датата на подаване на офертата регистрация</w:t>
            </w:r>
            <w:r w:rsidRPr="00742050">
              <w:t xml:space="preserve"> в съответната регионална здравна инспекция, на чиято територия се намира лечебното заведение, съгласно действащия Закон за лечебните заведения</w:t>
            </w:r>
            <w:r>
              <w:t xml:space="preserve"> или </w:t>
            </w:r>
            <w:r>
              <w:rPr>
                <w:lang w:val="ru-RU"/>
              </w:rPr>
              <w:t>еквивалентен документ, издаден от държавата, в която участникът е установен</w:t>
            </w:r>
            <w:r>
              <w:t>, с посочване на следните данни: медицинска дейност, регистрирана в РЗИ и код на лечебното заведение</w:t>
            </w:r>
          </w:p>
        </w:tc>
        <w:tc>
          <w:tcPr>
            <w:tcW w:w="2148" w:type="dxa"/>
          </w:tcPr>
          <w:p w:rsidR="002A0DDC" w:rsidRPr="001F5056" w:rsidRDefault="002A0DDC" w:rsidP="00D0512F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 w:rsidRPr="001F5056">
              <w:t xml:space="preserve">Договор за обединение, подписан от лицата, включени в обединението </w:t>
            </w:r>
            <w:r w:rsidRPr="001F5056">
              <w:rPr>
                <w:b/>
              </w:rPr>
              <w:t>(</w:t>
            </w:r>
            <w:r>
              <w:rPr>
                <w:b/>
              </w:rPr>
              <w:t xml:space="preserve">нотариално </w:t>
            </w:r>
            <w:r w:rsidRPr="001F5056">
              <w:rPr>
                <w:b/>
              </w:rPr>
              <w:t>заверено копие)</w:t>
            </w:r>
          </w:p>
          <w:p w:rsidR="000E5DCD" w:rsidRPr="001F5056" w:rsidRDefault="000E5DCD" w:rsidP="000E5DCD">
            <w:pPr>
              <w:pStyle w:val="BodyText"/>
            </w:pPr>
            <w:r w:rsidRPr="001F5056">
              <w:rPr>
                <w:b/>
              </w:rPr>
              <w:t>/в случаите, когато участникът е обединение от физически и/или юридически лица/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Нотариално заверено пълномощно на лицето подписващо офертата, упълномощено да представлява участника в процедурата </w:t>
            </w:r>
            <w:r w:rsidRPr="001F5056">
              <w:rPr>
                <w:b/>
              </w:rPr>
              <w:t>(оригинал)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 xml:space="preserve">(когато не е подписана от </w:t>
            </w:r>
            <w:r>
              <w:rPr>
                <w:i/>
                <w:iCs/>
              </w:rPr>
              <w:t>представляващия</w:t>
            </w:r>
            <w:r w:rsidRPr="001F5056">
              <w:rPr>
                <w:i/>
                <w:iCs/>
              </w:rPr>
              <w:t xml:space="preserve"> участника)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15732" w:rsidRDefault="000E5DCD" w:rsidP="000E5DCD">
            <w:pPr>
              <w:pStyle w:val="BodyText"/>
              <w:rPr>
                <w:bCs/>
              </w:rPr>
            </w:pPr>
            <w:r w:rsidRPr="0056125C">
              <w:t>Декларация по чл.47, ал.</w:t>
            </w:r>
            <w:r>
              <w:t>8</w:t>
            </w:r>
            <w:r w:rsidRPr="0056125C">
              <w:t xml:space="preserve"> от ЗОП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4).</w:t>
            </w:r>
            <w:r w:rsidRPr="00815732">
              <w:t>П</w:t>
            </w:r>
            <w:r>
              <w:t xml:space="preserve">редставя се за всеки подизпълнител. В случай, че </w:t>
            </w:r>
            <w:r>
              <w:lastRenderedPageBreak/>
              <w:t xml:space="preserve">участникът няма да ползва подизпълнители, се записва </w:t>
            </w:r>
            <w:r>
              <w:rPr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"/>
              <w:rPr>
                <w:bCs/>
              </w:rPr>
            </w:pPr>
            <w:r w:rsidRPr="00F27BC8">
              <w:t>Декларация за съгласие за участие като подизпълнител при изпълнение на поръчката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5).</w:t>
            </w:r>
            <w:r w:rsidRPr="00815732">
              <w:t>П</w:t>
            </w:r>
            <w:r>
              <w:t>редставя се за всеки подизпълнител</w:t>
            </w:r>
            <w:r w:rsidR="008C1487">
              <w:rPr>
                <w:lang w:val="en-US"/>
              </w:rPr>
              <w:t xml:space="preserve"> </w:t>
            </w:r>
            <w:r w:rsidR="00DC0788" w:rsidRPr="001F5056">
              <w:rPr>
                <w:b/>
              </w:rPr>
              <w:t>/в случаите, в които участникът ще ползва подизпълнители/</w:t>
            </w:r>
            <w:r>
              <w:t xml:space="preserve">. В случай, че участникът няма да ползва подизпълнители, се записва </w:t>
            </w:r>
            <w:r w:rsidRPr="00280891">
              <w:rPr>
                <w:b/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"/>
              <w:rPr>
                <w:bCs/>
              </w:rPr>
            </w:pPr>
            <w:r w:rsidRPr="00542AB0">
              <w:t xml:space="preserve">Декларация </w:t>
            </w:r>
            <w:r w:rsidRPr="00B94038">
              <w:rPr>
                <w:rFonts w:eastAsia="SimSun"/>
                <w:bCs/>
                <w:kern w:val="2"/>
                <w:lang w:eastAsia="zh-CN"/>
              </w:rPr>
              <w:t>във връзка с чл. 3, т.8 и чл.4 от</w:t>
            </w:r>
            <w:r w:rsidRPr="00542AB0">
              <w:t xml:space="preserve"> ЗИФОДРЮПДРСЛТДС</w:t>
            </w:r>
            <w:r w:rsidRPr="00EC1514">
              <w:rPr>
                <w:b/>
              </w:rPr>
              <w:t xml:space="preserve"> (оригинал, по образец №</w:t>
            </w:r>
            <w:r>
              <w:rPr>
                <w:b/>
              </w:rPr>
              <w:t>6</w:t>
            </w:r>
            <w:r w:rsidRPr="00EC1514">
              <w:rPr>
                <w:b/>
              </w:rPr>
              <w:t xml:space="preserve"> 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552A1" w:rsidRDefault="000E5DCD" w:rsidP="000E5DCD">
            <w:pPr>
              <w:rPr>
                <w:lang w:val="bg-BG"/>
              </w:rPr>
            </w:pPr>
            <w:r w:rsidRPr="00EC1514">
              <w:rPr>
                <w:b/>
              </w:rPr>
              <w:t xml:space="preserve"> </w:t>
            </w:r>
            <w:r w:rsidRPr="008552A1">
              <w:rPr>
                <w:lang w:val="bg-BG"/>
              </w:rPr>
              <w:t xml:space="preserve">Декларация за липса на свързаност с друг участник </w:t>
            </w:r>
          </w:p>
          <w:p w:rsidR="000E5DCD" w:rsidRPr="009F3A4E" w:rsidRDefault="000E5DCD" w:rsidP="000E5DCD">
            <w:pPr>
              <w:pStyle w:val="BodyText"/>
              <w:rPr>
                <w:b/>
                <w:bCs/>
              </w:rPr>
            </w:pPr>
            <w:r w:rsidRPr="008552A1">
              <w:t xml:space="preserve">по чл. 55, ал. 7 и за липса на обстоятелство по чл.8, ал.8, т.2 от </w:t>
            </w:r>
            <w:r>
              <w:rPr>
                <w:lang w:val="en-US"/>
              </w:rPr>
              <w:t>ЗОП</w:t>
            </w:r>
            <w:r>
              <w:t xml:space="preserve"> (</w:t>
            </w:r>
            <w:r>
              <w:rPr>
                <w:b/>
              </w:rPr>
              <w:t>оригинал, по образец №7)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3"/>
              <w:ind w:right="70"/>
              <w:jc w:val="both"/>
              <w:rPr>
                <w:spacing w:val="3"/>
                <w:sz w:val="24"/>
              </w:rPr>
            </w:pPr>
            <w:r w:rsidRPr="009F3A4E">
              <w:rPr>
                <w:sz w:val="24"/>
              </w:rPr>
              <w:t>Декларация за приемане на условията на проекта на договор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</w:rPr>
              <w:t>(оригинал, по образец № 8</w:t>
            </w:r>
            <w:r w:rsidRPr="00EC1514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D10C74" w:rsidRPr="001F5056" w:rsidTr="00F8050C">
        <w:trPr>
          <w:trHeight w:val="1196"/>
        </w:trPr>
        <w:tc>
          <w:tcPr>
            <w:tcW w:w="1101" w:type="dxa"/>
          </w:tcPr>
          <w:p w:rsidR="00D10C74" w:rsidRPr="001F5056" w:rsidRDefault="00D10C74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D10C74" w:rsidRPr="00F8050C" w:rsidRDefault="00F8050C" w:rsidP="000E5DCD">
            <w:pPr>
              <w:pStyle w:val="BodyText"/>
              <w:rPr>
                <w:lang w:val="en-US"/>
              </w:rPr>
            </w:pPr>
            <w:r>
              <w:t>Декларация (свободен текст), че участникът е акредитирано лечебно заведение за извънболнична помощ, съгласно Закон за лечебните заведения, с посочване на номера и датата на заповедта за акредитация</w:t>
            </w:r>
          </w:p>
        </w:tc>
        <w:tc>
          <w:tcPr>
            <w:tcW w:w="2148" w:type="dxa"/>
          </w:tcPr>
          <w:p w:rsidR="00D10C74" w:rsidRPr="001F5056" w:rsidRDefault="00D10C74" w:rsidP="000E5DCD">
            <w:pPr>
              <w:pStyle w:val="BodyText"/>
            </w:pPr>
          </w:p>
        </w:tc>
      </w:tr>
      <w:tr w:rsidR="000E5DCD" w:rsidRPr="001F5056" w:rsidTr="00F36B58">
        <w:trPr>
          <w:trHeight w:val="2538"/>
        </w:trPr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Default="000E5DCD" w:rsidP="000E5DCD">
            <w:pPr>
              <w:pStyle w:val="BodyText"/>
            </w:pPr>
            <w:r w:rsidRPr="001F5056">
              <w:t>Доказателства по чл. 51 от ЗОП за технически възможности и квалификация на участника:</w:t>
            </w:r>
          </w:p>
          <w:p w:rsidR="00732394" w:rsidRDefault="00732394" w:rsidP="00781CD7">
            <w:pPr>
              <w:pStyle w:val="Default"/>
              <w:jc w:val="both"/>
              <w:rPr>
                <w:lang w:val="bg-BG"/>
              </w:rPr>
            </w:pPr>
            <w:r>
              <w:rPr>
                <w:iCs/>
              </w:rPr>
              <w:t xml:space="preserve">- </w:t>
            </w:r>
            <w:r w:rsidR="00781CD7">
              <w:rPr>
                <w:lang w:val="bg-BG"/>
              </w:rPr>
              <w:t xml:space="preserve">Списък по чл.51, ал.1, т.1 от ЗОП (съставен по </w:t>
            </w:r>
            <w:r w:rsidR="00781CD7">
              <w:rPr>
                <w:b/>
                <w:lang w:val="bg-BG"/>
              </w:rPr>
              <w:t>Образец 9</w:t>
            </w:r>
            <w:r w:rsidR="00781CD7">
              <w:rPr>
                <w:lang w:val="bg-BG"/>
              </w:rPr>
              <w:t>), придружен от доказателства за извършените услуги, предоставени под формата на удостоверения, издадени от получателя или от компетентен орган, или чрез посочване на публичен/ни регистър/ри, в който е публикувана информация за услугите;</w:t>
            </w:r>
          </w:p>
          <w:p w:rsidR="00781CD7" w:rsidRDefault="00781CD7" w:rsidP="00781CD7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>- С</w:t>
            </w:r>
            <w:r w:rsidRPr="009A0927">
              <w:rPr>
                <w:lang w:val="bg-BG"/>
              </w:rPr>
              <w:t xml:space="preserve">писък на </w:t>
            </w:r>
            <w:r w:rsidR="009C40AD">
              <w:rPr>
                <w:lang w:val="bg-BG"/>
              </w:rPr>
              <w:t>медицинския персонал</w:t>
            </w:r>
            <w:r>
              <w:rPr>
                <w:lang w:val="bg-BG"/>
              </w:rPr>
              <w:t xml:space="preserve">, предложен от участника за изпълнение на поръчката(съставен по </w:t>
            </w:r>
            <w:r>
              <w:rPr>
                <w:b/>
                <w:lang w:val="bg-BG"/>
              </w:rPr>
              <w:t>Образец 10</w:t>
            </w:r>
            <w:r>
              <w:rPr>
                <w:lang w:val="bg-BG"/>
              </w:rPr>
              <w:t>), п</w:t>
            </w:r>
            <w:r w:rsidR="001818DD">
              <w:rPr>
                <w:lang w:val="bg-BG"/>
              </w:rPr>
              <w:t>р</w:t>
            </w:r>
            <w:r>
              <w:rPr>
                <w:lang w:val="bg-BG"/>
              </w:rPr>
              <w:t xml:space="preserve">идружен от автобиографии по </w:t>
            </w:r>
            <w:r>
              <w:rPr>
                <w:b/>
                <w:lang w:val="bg-BG"/>
              </w:rPr>
              <w:t>О</w:t>
            </w:r>
            <w:r w:rsidRPr="008245CA">
              <w:rPr>
                <w:b/>
                <w:lang w:val="bg-BG"/>
              </w:rPr>
              <w:t>бразец</w:t>
            </w:r>
            <w:r>
              <w:rPr>
                <w:b/>
                <w:lang w:val="bg-BG"/>
              </w:rPr>
              <w:t xml:space="preserve"> 11</w:t>
            </w:r>
            <w:r>
              <w:rPr>
                <w:lang w:val="bg-BG"/>
              </w:rPr>
              <w:t xml:space="preserve"> към документацията за всеки един от посочените в списъка лекари;</w:t>
            </w:r>
          </w:p>
          <w:p w:rsidR="00781CD7" w:rsidRPr="00D0512F" w:rsidRDefault="00781CD7" w:rsidP="00781CD7">
            <w:pPr>
              <w:pStyle w:val="Default"/>
              <w:jc w:val="both"/>
              <w:rPr>
                <w:bCs/>
                <w:lang w:val="bg-BG"/>
              </w:rPr>
            </w:pPr>
            <w:r>
              <w:rPr>
                <w:lang w:val="bg-BG"/>
              </w:rPr>
              <w:t xml:space="preserve">- </w:t>
            </w:r>
            <w:r w:rsidRPr="00A062D7">
              <w:rPr>
                <w:lang w:val="bg-BG"/>
              </w:rPr>
              <w:t xml:space="preserve">Декларация </w:t>
            </w:r>
            <w:r>
              <w:t>(свободен текст)</w:t>
            </w:r>
            <w:r>
              <w:rPr>
                <w:lang w:val="bg-BG"/>
              </w:rPr>
              <w:t>,</w:t>
            </w:r>
            <w:r w:rsidRPr="00A062D7">
              <w:rPr>
                <w:lang w:val="bg-BG"/>
              </w:rPr>
              <w:t xml:space="preserve"> </w:t>
            </w:r>
            <w:r w:rsidR="00D0512F">
              <w:rPr>
                <w:bCs/>
                <w:lang w:val="bg-BG"/>
              </w:rPr>
              <w:t>че участникът разполага със собствена или наета клинична лаборатория за извършване на изследвания, сертифицирана</w:t>
            </w:r>
            <w:r w:rsidR="00D0512F" w:rsidRPr="00074312">
              <w:rPr>
                <w:bCs/>
                <w:lang w:val="bg-BG"/>
              </w:rPr>
              <w:t xml:space="preserve"> в съответствие с Медицински стандарт "Клинична лаборатория" или еквивалентен</w:t>
            </w:r>
            <w:r w:rsidR="00D0512F">
              <w:rPr>
                <w:bCs/>
                <w:lang w:val="bg-BG"/>
              </w:rPr>
              <w:t xml:space="preserve">, </w:t>
            </w:r>
            <w:r w:rsidR="00D0512F">
              <w:rPr>
                <w:lang w:val="bg-BG"/>
              </w:rPr>
              <w:t>в която следва да бъде посочено наименованието, телефон за контакт и точен адрес на лечебната база.</w:t>
            </w:r>
            <w:r>
              <w:rPr>
                <w:lang w:val="bg-BG"/>
              </w:rPr>
              <w:t>;</w:t>
            </w:r>
          </w:p>
          <w:p w:rsidR="00781CD7" w:rsidRDefault="00781CD7" w:rsidP="00781CD7">
            <w:pPr>
              <w:pStyle w:val="Default"/>
              <w:jc w:val="both"/>
              <w:rPr>
                <w:lang w:val="bg-BG"/>
              </w:rPr>
            </w:pPr>
            <w:r>
              <w:rPr>
                <w:bCs/>
                <w:lang w:val="bg-BG"/>
              </w:rPr>
              <w:t xml:space="preserve">- </w:t>
            </w:r>
            <w:r>
              <w:rPr>
                <w:lang w:val="bg-BG"/>
              </w:rPr>
              <w:t xml:space="preserve"> Декларация (свободен текст), че </w:t>
            </w:r>
            <w:r>
              <w:rPr>
                <w:bCs/>
                <w:lang w:val="bg-BG"/>
              </w:rPr>
              <w:t xml:space="preserve">участникът има възможност чрез мобилни екипи и преносима техника да извършва профилактични прегледи, както за рисковите групи, така и за останалата част от персонала на възложителя, </w:t>
            </w:r>
            <w:r>
              <w:rPr>
                <w:lang w:val="bg-BG"/>
              </w:rPr>
              <w:t>придружена с описание на собствената или наета от участника преносима техника и начина на организиране на мобилните екипи за извършване на профилактичните прегледи;</w:t>
            </w:r>
          </w:p>
          <w:p w:rsidR="00781CD7" w:rsidRDefault="00781CD7" w:rsidP="00781CD7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- Декларация (свободен текст), че </w:t>
            </w:r>
            <w:r>
              <w:rPr>
                <w:bCs/>
                <w:lang w:val="bg-BG"/>
              </w:rPr>
              <w:t xml:space="preserve">участникът притежава собствени или наети транспортни средства за осигуряване на мобилност на медицински персонал и техника, </w:t>
            </w:r>
            <w:r>
              <w:rPr>
                <w:lang w:val="bg-BG"/>
              </w:rPr>
              <w:t>придружена от списък на собствените или наети от участника автомобили с посочване на регистрационните номера на МПС</w:t>
            </w:r>
            <w:r>
              <w:rPr>
                <w:vertAlign w:val="superscript"/>
                <w:lang w:val="bg-BG"/>
              </w:rPr>
              <w:t>-та</w:t>
            </w:r>
            <w:r>
              <w:rPr>
                <w:lang w:val="bg-BG"/>
              </w:rPr>
              <w:t>;</w:t>
            </w:r>
          </w:p>
          <w:p w:rsidR="00781CD7" w:rsidRDefault="00781CD7" w:rsidP="00781CD7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>- Декларация (свободен текст), че у</w:t>
            </w:r>
            <w:r w:rsidRPr="004E227F">
              <w:rPr>
                <w:lang w:val="bg-BG"/>
              </w:rPr>
              <w:t>частникът притежава автоматизирана система за обработка на данни и поддръжка на електронно здравно досие</w:t>
            </w:r>
            <w:r>
              <w:rPr>
                <w:lang w:val="bg-BG"/>
              </w:rPr>
              <w:t>, придружена от описание на автоматизираната система за обработка на данни и информация за съдържанието на електронното здравно досие;</w:t>
            </w:r>
          </w:p>
          <w:p w:rsidR="00781CD7" w:rsidRPr="00781CD7" w:rsidRDefault="00781CD7" w:rsidP="00781CD7">
            <w:pPr>
              <w:pStyle w:val="Default"/>
              <w:jc w:val="both"/>
            </w:pPr>
            <w:r>
              <w:rPr>
                <w:lang w:val="bg-BG"/>
              </w:rPr>
              <w:t xml:space="preserve">- </w:t>
            </w:r>
            <w:r>
              <w:rPr>
                <w:bCs/>
                <w:lang w:val="bg-BG"/>
              </w:rPr>
              <w:t>Заверено копие на валиден към датата на подаване на офертата сертификат на система за управление на качеството ISO 9001:2008 или еквивалентен.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6C22D1" w:rsidRPr="001F5056" w:rsidTr="000E5DCD">
        <w:tc>
          <w:tcPr>
            <w:tcW w:w="1101" w:type="dxa"/>
          </w:tcPr>
          <w:p w:rsidR="006C22D1" w:rsidRPr="001F5056" w:rsidRDefault="006C22D1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6C22D1" w:rsidRPr="001F5056" w:rsidRDefault="006C22D1" w:rsidP="00F36B58">
            <w:pPr>
              <w:pStyle w:val="BodyText"/>
            </w:pPr>
            <w:r w:rsidRPr="001F5056">
              <w:t xml:space="preserve">Гаранция за участие </w:t>
            </w:r>
            <w:r>
              <w:t xml:space="preserve">в размер на </w:t>
            </w:r>
            <w:r w:rsidR="00781CD7" w:rsidRPr="00781CD7">
              <w:t>7500</w:t>
            </w:r>
            <w:r>
              <w:t xml:space="preserve"> лева</w:t>
            </w:r>
            <w:r w:rsidRPr="001F5056">
              <w:t xml:space="preserve"> ................... </w:t>
            </w:r>
            <w:r w:rsidRPr="001F5056">
              <w:rPr>
                <w:i/>
                <w:iCs/>
              </w:rPr>
              <w:t>(посочете вида – банкова гаранция в оригинал/ оригинал или заверено копие от платежното нареждане или касов ордер)</w:t>
            </w:r>
          </w:p>
        </w:tc>
        <w:tc>
          <w:tcPr>
            <w:tcW w:w="2148" w:type="dxa"/>
          </w:tcPr>
          <w:p w:rsidR="006C22D1" w:rsidRPr="001F5056" w:rsidRDefault="006C22D1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 xml:space="preserve">                         </w:t>
            </w:r>
            <w:r w:rsidRPr="001F5056">
              <w:rPr>
                <w:b/>
                <w:bCs/>
              </w:rPr>
              <w:t>Плик №2 "</w:t>
            </w:r>
            <w:r w:rsidRPr="001F5056">
              <w:rPr>
                <w:b/>
              </w:rPr>
              <w:t>Предложение за изпълнение на поръчката</w:t>
            </w:r>
            <w:r w:rsidRPr="001F5056">
              <w:rPr>
                <w:b/>
                <w:bCs/>
                <w:i/>
                <w:iCs/>
              </w:rPr>
              <w:t>"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F36B58" w:rsidRDefault="009C40AD" w:rsidP="000E5DCD">
            <w:pPr>
              <w:pStyle w:val="BodyText"/>
            </w:pPr>
            <w:r>
              <w:t>П</w:t>
            </w:r>
            <w:r w:rsidR="000E5DCD" w:rsidRPr="00394035">
              <w:t>редложение за изпълнение за поръчката</w:t>
            </w:r>
            <w:r w:rsidR="000E5DCD">
              <w:rPr>
                <w:b/>
              </w:rPr>
              <w:t xml:space="preserve"> </w:t>
            </w:r>
            <w:r w:rsidR="000E5DCD" w:rsidRPr="001F5056">
              <w:rPr>
                <w:b/>
              </w:rPr>
              <w:t>(оригинал, по образец № 1</w:t>
            </w:r>
            <w:r w:rsidR="00781CD7">
              <w:rPr>
                <w:b/>
              </w:rPr>
              <w:t>3</w:t>
            </w:r>
            <w:r w:rsidR="000E5DCD" w:rsidRPr="001F5056">
              <w:rPr>
                <w:b/>
              </w:rPr>
              <w:t>)</w:t>
            </w:r>
            <w:r w:rsidR="00BE1596">
              <w:t xml:space="preserve"> </w:t>
            </w:r>
          </w:p>
          <w:p w:rsidR="000E5DCD" w:rsidRDefault="000E5DCD" w:rsidP="000E5DCD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Cs/>
              </w:rPr>
              <w:t>Декларация по чл. 33, ал. 4 от ЗОП (</w:t>
            </w:r>
            <w:r w:rsidRPr="001F5056">
              <w:rPr>
                <w:b/>
              </w:rPr>
              <w:t>оригинал, по образец № 1</w:t>
            </w:r>
            <w:r w:rsidR="00781CD7">
              <w:rPr>
                <w:b/>
              </w:rPr>
              <w:t>2</w:t>
            </w:r>
            <w:r>
              <w:rPr>
                <w:b/>
              </w:rPr>
              <w:t xml:space="preserve">)   </w:t>
            </w:r>
            <w:r>
              <w:rPr>
                <w:i/>
              </w:rPr>
              <w:t>(</w:t>
            </w:r>
            <w:r>
              <w:rPr>
                <w:bCs/>
                <w:i/>
                <w:iCs/>
              </w:rPr>
              <w:t>когато е приложимо)</w:t>
            </w:r>
          </w:p>
          <w:p w:rsidR="000E5DCD" w:rsidRPr="000C4B64" w:rsidRDefault="000E5DCD" w:rsidP="00B2738D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Поставят се </w:t>
            </w:r>
            <w:r w:rsidRPr="00394035">
              <w:rPr>
                <w:bCs/>
                <w:i/>
                <w:iCs/>
              </w:rPr>
              <w:t xml:space="preserve">в отделен запечатан </w:t>
            </w:r>
            <w:r w:rsidR="00B2738D">
              <w:rPr>
                <w:bCs/>
                <w:i/>
                <w:iCs/>
              </w:rPr>
              <w:t xml:space="preserve">непрозрачен </w:t>
            </w:r>
            <w:r w:rsidRPr="00394035">
              <w:rPr>
                <w:bCs/>
                <w:i/>
                <w:iCs/>
              </w:rPr>
              <w:t xml:space="preserve">плик  с надпис </w:t>
            </w:r>
            <w:r w:rsidR="00B2738D" w:rsidRPr="00394035">
              <w:rPr>
                <w:bCs/>
                <w:i/>
                <w:iCs/>
              </w:rPr>
              <w:t xml:space="preserve">плик № 2 </w:t>
            </w:r>
            <w:r w:rsidRPr="00394035">
              <w:rPr>
                <w:bCs/>
                <w:i/>
                <w:iCs/>
              </w:rPr>
              <w:t>"Предложение за изпълнение на поръчката"</w:t>
            </w:r>
            <w:r>
              <w:rPr>
                <w:bCs/>
                <w:i/>
                <w:iCs/>
              </w:rPr>
              <w:t>, поставен в плика с офертата</w:t>
            </w:r>
            <w:r w:rsidRPr="00394035">
              <w:rPr>
                <w:bCs/>
                <w:i/>
                <w:iCs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</w:pPr>
            <w:r w:rsidRPr="001F5056">
              <w:rPr>
                <w:b/>
                <w:bCs/>
              </w:rPr>
              <w:t>Плик № 3 „</w:t>
            </w:r>
            <w:r>
              <w:rPr>
                <w:b/>
                <w:bCs/>
              </w:rPr>
              <w:t>Предлагана цена</w:t>
            </w:r>
            <w:r w:rsidRPr="001F5056">
              <w:rPr>
                <w:b/>
                <w:bCs/>
              </w:rPr>
              <w:t>“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F36B58" w:rsidRPr="00394035" w:rsidRDefault="000E5DCD" w:rsidP="00F36B58">
            <w:pPr>
              <w:pStyle w:val="BodyText"/>
              <w:rPr>
                <w:bCs/>
                <w:i/>
                <w:iCs/>
              </w:rPr>
            </w:pPr>
            <w:r>
              <w:t>Ценово предложение</w:t>
            </w:r>
            <w:r w:rsidRPr="001F5056">
              <w:t xml:space="preserve"> </w:t>
            </w:r>
            <w:r w:rsidRPr="001F5056">
              <w:rPr>
                <w:b/>
              </w:rPr>
              <w:t>(оригинал, по образец № 1</w:t>
            </w:r>
            <w:r w:rsidR="00781CD7">
              <w:rPr>
                <w:b/>
              </w:rPr>
              <w:t>4</w:t>
            </w:r>
            <w:r w:rsidRPr="001F5056">
              <w:rPr>
                <w:b/>
              </w:rPr>
              <w:t>)</w:t>
            </w:r>
            <w:r w:rsidR="00BE1596">
              <w:rPr>
                <w:b/>
              </w:rPr>
              <w:t xml:space="preserve"> </w:t>
            </w:r>
          </w:p>
          <w:p w:rsidR="000E5DCD" w:rsidRPr="00394035" w:rsidRDefault="000E5DCD" w:rsidP="00B2738D">
            <w:pPr>
              <w:pStyle w:val="BodyText"/>
              <w:rPr>
                <w:bCs/>
                <w:i/>
                <w:iCs/>
              </w:rPr>
            </w:pP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</w:tbl>
    <w:p w:rsidR="00ED0D7A" w:rsidRDefault="00ED0D7A" w:rsidP="00D051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ED0D7A" w:rsidRDefault="00ED0D7A" w:rsidP="00D051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ED0D7A" w:rsidRDefault="00ED0D7A" w:rsidP="00D051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2"/>
      </w:r>
    </w:p>
    <w:p w:rsidR="00D432F0" w:rsidRDefault="00D432F0" w:rsidP="00D432F0">
      <w:pPr>
        <w:pStyle w:val="ReportLevel1NoNumber"/>
        <w:pBdr>
          <w:bottom w:val="none" w:sz="0" w:space="0" w:color="auto"/>
        </w:pBdr>
        <w:tabs>
          <w:tab w:val="left" w:pos="6348"/>
        </w:tabs>
        <w:spacing w:before="100" w:beforeAutospacing="1"/>
        <w:rPr>
          <w:color w:val="auto"/>
          <w:lang w:val="bg-BG"/>
        </w:rPr>
      </w:pPr>
    </w:p>
    <w:p w:rsidR="00D432F0" w:rsidRDefault="00D432F0" w:rsidP="00D432F0">
      <w:pPr>
        <w:pStyle w:val="ReportLevel1NoNumber"/>
        <w:pBdr>
          <w:bottom w:val="none" w:sz="0" w:space="0" w:color="auto"/>
        </w:pBdr>
        <w:tabs>
          <w:tab w:val="left" w:pos="6348"/>
        </w:tabs>
        <w:spacing w:before="100" w:beforeAutospacing="1"/>
        <w:rPr>
          <w:color w:val="auto"/>
          <w:lang w:val="bg-BG"/>
        </w:rPr>
      </w:pPr>
    </w:p>
    <w:p w:rsidR="00D432F0" w:rsidRPr="00D432F0" w:rsidRDefault="00D432F0" w:rsidP="00D432F0">
      <w:pPr>
        <w:pStyle w:val="ReportText"/>
        <w:rPr>
          <w:lang w:val="bg-BG"/>
        </w:rPr>
      </w:pPr>
    </w:p>
    <w:p w:rsidR="00D432F0" w:rsidRDefault="00D432F0" w:rsidP="00D432F0">
      <w:pPr>
        <w:pStyle w:val="ReportLevel1NoNumber"/>
        <w:tabs>
          <w:tab w:val="left" w:pos="6348"/>
        </w:tabs>
        <w:spacing w:before="100" w:beforeAutospacing="1"/>
        <w:rPr>
          <w:color w:val="auto"/>
          <w:lang w:val="bg-BG"/>
        </w:rPr>
      </w:pPr>
    </w:p>
    <w:p w:rsidR="004C063B" w:rsidRPr="000C241A" w:rsidRDefault="007949E4" w:rsidP="00D432F0">
      <w:pPr>
        <w:pStyle w:val="ReportLevel1NoNumber"/>
        <w:tabs>
          <w:tab w:val="left" w:pos="6348"/>
        </w:tabs>
        <w:spacing w:before="100" w:beforeAutospacing="1"/>
        <w:rPr>
          <w:color w:val="auto"/>
          <w:lang w:val="bg-BG"/>
        </w:rPr>
      </w:pPr>
      <w:r>
        <w:rPr>
          <w:color w:val="auto"/>
          <w:lang w:val="en-US"/>
        </w:rPr>
        <w:t>O</w:t>
      </w:r>
      <w:r w:rsidR="00EA79EE">
        <w:rPr>
          <w:color w:val="auto"/>
          <w:lang w:val="bg-BG"/>
        </w:rPr>
        <w:t xml:space="preserve">бразец </w:t>
      </w:r>
      <w:bookmarkEnd w:id="0"/>
      <w:r w:rsidR="00090F83">
        <w:rPr>
          <w:color w:val="auto"/>
          <w:lang w:val="bg-BG"/>
        </w:rPr>
        <w:t>2</w:t>
      </w:r>
      <w:r w:rsidR="00FB1240">
        <w:rPr>
          <w:color w:val="auto"/>
          <w:lang w:val="bg-BG"/>
        </w:rPr>
        <w:tab/>
      </w:r>
    </w:p>
    <w:p w:rsidR="007949E4" w:rsidRDefault="007949E4" w:rsidP="00425612">
      <w:pPr>
        <w:pStyle w:val="ReportText"/>
        <w:spacing w:before="0" w:after="0" w:line="240" w:lineRule="auto"/>
        <w:rPr>
          <w:b/>
          <w:lang w:val="bg-BG"/>
        </w:rPr>
      </w:pPr>
      <w:r w:rsidRPr="006F4745">
        <w:rPr>
          <w:b/>
          <w:lang w:val="bg-BG"/>
        </w:rPr>
        <w:t>ДО</w:t>
      </w:r>
    </w:p>
    <w:p w:rsidR="006F4745" w:rsidRPr="006F4745" w:rsidRDefault="006F4745" w:rsidP="00425612">
      <w:pPr>
        <w:pStyle w:val="ReportText"/>
        <w:spacing w:before="0" w:after="0" w:line="240" w:lineRule="auto"/>
        <w:rPr>
          <w:b/>
          <w:lang w:val="bg-BG"/>
        </w:rPr>
      </w:pPr>
      <w:r>
        <w:rPr>
          <w:b/>
          <w:lang w:val="bg-BG"/>
        </w:rPr>
        <w:t>Г-Н СТОЯН БРАТОЕВ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bookmarkStart w:id="2" w:name="_Toc349117536"/>
      <w:r w:rsidRPr="006F4745">
        <w:rPr>
          <w:color w:val="auto"/>
          <w:sz w:val="24"/>
          <w:szCs w:val="24"/>
          <w:lang w:val="bg-BG"/>
        </w:rPr>
        <w:t>ИЗП. ДИРЕКТОР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r w:rsidRPr="006F4745">
        <w:rPr>
          <w:color w:val="auto"/>
          <w:sz w:val="24"/>
          <w:szCs w:val="24"/>
          <w:lang w:val="bg-BG"/>
        </w:rPr>
        <w:t>НА "МЕТРОПОЛИТЕН" ЕАД</w:t>
      </w:r>
    </w:p>
    <w:p w:rsidR="00E90F7C" w:rsidRPr="001C0BA3" w:rsidRDefault="006F4745" w:rsidP="001C0BA3">
      <w:pPr>
        <w:pStyle w:val="ReportLevel3NoNumber"/>
        <w:spacing w:line="240" w:lineRule="auto"/>
        <w:jc w:val="center"/>
        <w:rPr>
          <w:color w:val="auto"/>
          <w:vertAlign w:val="superscript"/>
          <w:lang w:val="en-US"/>
        </w:rPr>
      </w:pPr>
      <w:r w:rsidRPr="006F4745">
        <w:rPr>
          <w:color w:val="auto"/>
          <w:lang w:val="bg-BG"/>
        </w:rPr>
        <w:t>ПРЕДСТАВЯНЕ НА УЧАСТНИК</w:t>
      </w:r>
      <w:r w:rsidR="00E90F7C" w:rsidRPr="001C0BA3">
        <w:rPr>
          <w:color w:val="auto"/>
          <w:vertAlign w:val="superscript"/>
          <w:lang w:val="bg-BG"/>
        </w:rPr>
        <w:footnoteReference w:id="3"/>
      </w:r>
    </w:p>
    <w:p w:rsidR="001422A7" w:rsidRDefault="00E90F7C" w:rsidP="004328ED">
      <w:pPr>
        <w:tabs>
          <w:tab w:val="left" w:pos="0"/>
        </w:tabs>
        <w:spacing w:before="120"/>
        <w:ind w:right="68"/>
        <w:jc w:val="center"/>
        <w:rPr>
          <w:lang w:val="bg-BG"/>
        </w:rPr>
      </w:pPr>
      <w:r w:rsidRPr="001C0BA3">
        <w:rPr>
          <w:lang w:val="bg-BG"/>
        </w:rPr>
        <w:t>в открита процедура за възлагане на обществена поръчка с предмет:</w:t>
      </w:r>
    </w:p>
    <w:p w:rsidR="008475F2" w:rsidRPr="00ED0D7A" w:rsidRDefault="00ED0D7A" w:rsidP="00ED0D7A">
      <w:pPr>
        <w:ind w:firstLine="567"/>
        <w:jc w:val="center"/>
        <w:rPr>
          <w:b/>
          <w:shadow/>
          <w:lang w:val="bg-BG"/>
        </w:rPr>
      </w:pPr>
      <w:r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/>
      </w:tblPr>
      <w:tblGrid>
        <w:gridCol w:w="4219"/>
        <w:gridCol w:w="5955"/>
      </w:tblGrid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Наименование на участника: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ЕИК /БУЛСТАТ/ ЕГН</w:t>
            </w:r>
          </w:p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Седалище: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</w:t>
            </w:r>
            <w:r w:rsidR="00FD696B">
              <w:rPr>
                <w:rFonts w:ascii="Times New Roman" w:hAnsi="Times New Roman"/>
                <w:iCs/>
                <w:lang w:val="bg-BG"/>
              </w:rPr>
              <w:t>№, вход, етаж: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Адрес за кореспонденция: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блок№, вход, етаж: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Телефон: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Факс: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10174" w:type="dxa"/>
            <w:gridSpan w:val="2"/>
            <w:vAlign w:val="center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</w:t>
            </w:r>
            <w:r w:rsidR="004328ED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bg-BG"/>
              </w:rPr>
              <w:t>необходимия брой полета)</w:t>
            </w:r>
          </w:p>
        </w:tc>
      </w:tr>
      <w:tr w:rsidR="00FD696B" w:rsidTr="00972382">
        <w:tc>
          <w:tcPr>
            <w:tcW w:w="10174" w:type="dxa"/>
            <w:gridSpan w:val="2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Лица, представляващи участника по учредителен акт:</w:t>
            </w:r>
          </w:p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(ако лицата са повече от едно, се добавят необходимия брой полета)</w:t>
            </w: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Трите имена, ЕГН, лична карта №, адрес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 xml:space="preserve">Участникът се представлява заедно или поотделно </w:t>
            </w:r>
            <w:r>
              <w:rPr>
                <w:rFonts w:ascii="Times New Roman" w:hAnsi="Times New Roman"/>
                <w:i/>
                <w:iCs/>
                <w:lang w:val="bg-BG"/>
              </w:rPr>
              <w:t xml:space="preserve">(невярното се зачертава) </w:t>
            </w:r>
            <w:r>
              <w:rPr>
                <w:rFonts w:ascii="Times New Roman" w:hAnsi="Times New Roman"/>
                <w:iCs/>
                <w:lang w:val="bg-BG"/>
              </w:rPr>
              <w:t>от следните лица:</w:t>
            </w: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1.</w:t>
            </w: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2.</w:t>
            </w:r>
          </w:p>
        </w:tc>
      </w:tr>
      <w:tr w:rsidR="008539C5" w:rsidTr="00972382">
        <w:tc>
          <w:tcPr>
            <w:tcW w:w="10174" w:type="dxa"/>
            <w:gridSpan w:val="2"/>
            <w:vAlign w:val="center"/>
          </w:tcPr>
          <w:p w:rsid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Данни за банковата сметка:</w:t>
            </w: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>Обслужваща банка: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IBAN: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BIC: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Титуляр на сметката: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E90F7C" w:rsidRPr="008539C5" w:rsidRDefault="00E90F7C" w:rsidP="00C71EB1">
      <w:pPr>
        <w:spacing w:before="360" w:after="360" w:line="260" w:lineRule="exact"/>
        <w:jc w:val="both"/>
        <w:rPr>
          <w:b/>
          <w:lang w:val="bg-BG"/>
        </w:rPr>
      </w:pPr>
      <w:r w:rsidRPr="008539C5">
        <w:rPr>
          <w:b/>
          <w:lang w:val="bg-BG"/>
        </w:rPr>
        <w:t>УВАЖАЕМИ ГОСПОДИН</w:t>
      </w:r>
      <w:r w:rsidR="008539C5" w:rsidRPr="008539C5">
        <w:rPr>
          <w:b/>
          <w:lang w:val="bg-BG"/>
        </w:rPr>
        <w:t xml:space="preserve"> БРАТОЕВ,</w:t>
      </w:r>
    </w:p>
    <w:p w:rsidR="001422A7" w:rsidRPr="001422A7" w:rsidRDefault="008539C5" w:rsidP="001422A7">
      <w:pPr>
        <w:tabs>
          <w:tab w:val="left" w:pos="0"/>
        </w:tabs>
        <w:ind w:right="68"/>
        <w:jc w:val="both"/>
        <w:rPr>
          <w:lang w:val="bg-BG"/>
        </w:rPr>
      </w:pPr>
      <w:r>
        <w:rPr>
          <w:lang w:val="bg-BG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ED0D7A"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  <w:r w:rsidR="001422A7" w:rsidRPr="001422A7"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8539C5" w:rsidRDefault="008539C5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 </w:t>
      </w:r>
      <w:r w:rsidR="001422A7">
        <w:rPr>
          <w:lang w:val="bg-BG"/>
        </w:rPr>
        <w:t>2. Задължаваме се да спазваме всички условия на възложителя, посочени в документацията за участие</w:t>
      </w:r>
      <w:r w:rsidR="00C71EB1">
        <w:rPr>
          <w:lang w:val="bg-BG"/>
        </w:rPr>
        <w:t>, които се отнасят до изпълнението на поръчката, в случай че същата ни бъде възложена.</w:t>
      </w:r>
    </w:p>
    <w:p w:rsidR="00C71EB1" w:rsidRDefault="00C71EB1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3. Декларираме, че приемаме условията за изпълнение</w:t>
      </w:r>
      <w:r w:rsidR="0098632F">
        <w:rPr>
          <w:lang w:val="bg-BG"/>
        </w:rPr>
        <w:t xml:space="preserve"> на обществената поръчка, заложени в приложения към документацията за участие проект на договор.</w:t>
      </w:r>
    </w:p>
    <w:p w:rsidR="0098632F" w:rsidRDefault="0098632F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4. </w:t>
      </w:r>
      <w:r w:rsidR="00FE1A07">
        <w:rPr>
          <w:lang w:val="bg-BG"/>
        </w:rPr>
        <w:t xml:space="preserve">При изпълнението на обществената поръчка няма да ползваме/ще ползваме </w:t>
      </w:r>
      <w:r w:rsidR="00FE1A07">
        <w:rPr>
          <w:i/>
          <w:lang w:val="bg-BG"/>
        </w:rPr>
        <w:t xml:space="preserve">(относимото се подчертава) </w:t>
      </w:r>
      <w:r w:rsidR="00FE1A07">
        <w:rPr>
          <w:lang w:val="bg-BG"/>
        </w:rPr>
        <w:t>следните подизпълнители:</w:t>
      </w:r>
    </w:p>
    <w:p w:rsidR="00FE1A07" w:rsidRDefault="00FE1A07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1.  ............................................</w:t>
      </w:r>
    </w:p>
    <w:p w:rsidR="00FE1A07" w:rsidRDefault="00FE1A07" w:rsidP="00FE1A07">
      <w:pPr>
        <w:spacing w:before="170" w:line="260" w:lineRule="exact"/>
        <w:jc w:val="both"/>
        <w:rPr>
          <w:lang w:val="bg-BG"/>
        </w:rPr>
      </w:pPr>
      <w:r>
        <w:rPr>
          <w:lang w:val="bg-BG"/>
        </w:rPr>
        <w:t>2.  ............................................</w:t>
      </w:r>
    </w:p>
    <w:p w:rsidR="00FE1A07" w:rsidRPr="00FE1A07" w:rsidRDefault="00FE1A07" w:rsidP="00FE1A07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(в%)</w:t>
      </w:r>
    </w:p>
    <w:p w:rsidR="00C71EB1" w:rsidRDefault="00E3704E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5</w:t>
      </w:r>
      <w:r w:rsidR="00FE1A07">
        <w:rPr>
          <w:lang w:val="bg-BG"/>
        </w:rPr>
        <w:t xml:space="preserve">. Приемаме срокът на валидността на нашата </w:t>
      </w:r>
      <w:r>
        <w:rPr>
          <w:lang w:val="bg-BG"/>
        </w:rPr>
        <w:t xml:space="preserve">оферта да бъде </w:t>
      </w:r>
      <w:r w:rsidR="00172B57">
        <w:rPr>
          <w:lang w:val="bg-BG"/>
        </w:rPr>
        <w:t>12</w:t>
      </w:r>
      <w:r>
        <w:rPr>
          <w:lang w:val="bg-BG"/>
        </w:rPr>
        <w:t>0 календарни дни считано от крайния срок за подаване на оферти.</w:t>
      </w:r>
    </w:p>
    <w:p w:rsidR="004328ED" w:rsidRPr="00E90F7C" w:rsidRDefault="004328ED" w:rsidP="004328ED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6. </w:t>
      </w:r>
      <w:r w:rsidRPr="00E90F7C">
        <w:rPr>
          <w:lang w:val="bg-BG"/>
        </w:rPr>
        <w:t>Приемаме, в случай че бъдем определени за изпълнител, при сключването на договора да представим гаранция за изпълнение в размера, посочен в обявлението за поръчка, с която ще гарантираме предстоящото изпълнение на задълженията си, в съответствие с договорените условия.</w:t>
      </w:r>
    </w:p>
    <w:p w:rsidR="00E3704E" w:rsidRDefault="00972382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Неразделна част от настоящия документ са:</w:t>
      </w:r>
    </w:p>
    <w:p w:rsidR="00972382" w:rsidRDefault="00972382" w:rsidP="004328ED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а)  декларация по чл.47, ал.9 от ЗОП за обстоятелствата по чл. 47, ал.1</w:t>
      </w:r>
      <w:r w:rsidR="004328ED" w:rsidRPr="00AA1CEC">
        <w:rPr>
          <w:lang w:val="bg-BG"/>
        </w:rPr>
        <w:t xml:space="preserve">(с изключение на т.1 б."е"), ал. 2, т. 1 и т.5 и ал. 5 </w:t>
      </w:r>
      <w:r>
        <w:rPr>
          <w:lang w:val="bg-BG"/>
        </w:rPr>
        <w:t>от ЗОП, подписана от лицата, които представляват участника съгл</w:t>
      </w:r>
      <w:r w:rsidR="004328ED">
        <w:rPr>
          <w:lang w:val="bg-BG"/>
        </w:rPr>
        <w:t>асно документите за регистрация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4"/>
      </w:r>
    </w:p>
    <w:p w:rsidR="00E3704E" w:rsidRDefault="00E3704E" w:rsidP="00E90F7C">
      <w:pPr>
        <w:spacing w:before="170" w:after="170" w:line="260" w:lineRule="exact"/>
        <w:jc w:val="both"/>
        <w:rPr>
          <w:lang w:val="bg-BG"/>
        </w:rPr>
      </w:pPr>
    </w:p>
    <w:p w:rsidR="00ED0D7A" w:rsidRDefault="00ED0D7A" w:rsidP="00E90F7C">
      <w:pPr>
        <w:spacing w:before="170" w:after="170" w:line="260" w:lineRule="exact"/>
        <w:jc w:val="both"/>
        <w:rPr>
          <w:lang w:val="bg-BG"/>
        </w:rPr>
      </w:pPr>
    </w:p>
    <w:p w:rsidR="00ED0D7A" w:rsidRDefault="00ED0D7A" w:rsidP="00E90F7C">
      <w:pPr>
        <w:spacing w:before="170" w:after="170" w:line="260" w:lineRule="exact"/>
        <w:jc w:val="both"/>
        <w:rPr>
          <w:lang w:val="bg-BG"/>
        </w:rPr>
      </w:pPr>
    </w:p>
    <w:p w:rsidR="00ED0D7A" w:rsidRDefault="00ED0D7A" w:rsidP="00E90F7C">
      <w:pPr>
        <w:spacing w:before="170" w:after="170" w:line="260" w:lineRule="exact"/>
        <w:jc w:val="both"/>
        <w:rPr>
          <w:lang w:val="bg-BG"/>
        </w:rPr>
      </w:pPr>
    </w:p>
    <w:p w:rsidR="00ED0D7A" w:rsidRDefault="00ED0D7A" w:rsidP="00E90F7C">
      <w:pPr>
        <w:spacing w:before="170" w:after="170" w:line="260" w:lineRule="exact"/>
        <w:jc w:val="both"/>
        <w:rPr>
          <w:lang w:val="bg-BG"/>
        </w:rPr>
      </w:pPr>
    </w:p>
    <w:bookmarkEnd w:id="2"/>
    <w:p w:rsidR="008F1A81" w:rsidRPr="001C0BA3" w:rsidRDefault="00090F83" w:rsidP="008F1A81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3</w:t>
      </w:r>
    </w:p>
    <w:p w:rsidR="00290F24" w:rsidRDefault="00290F24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ДЕКЛАРАЦИЯ</w:t>
      </w:r>
    </w:p>
    <w:p w:rsidR="00A93849" w:rsidRPr="00A93849" w:rsidRDefault="00A93849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по чл.47, ал.9 от ЗОП</w:t>
      </w:r>
      <w:r w:rsidR="00F2251F">
        <w:rPr>
          <w:rStyle w:val="FootnoteReference"/>
          <w:b/>
          <w:bCs/>
          <w:iCs/>
          <w:color w:val="000000"/>
          <w:lang w:val="bg-BG"/>
        </w:rPr>
        <w:footnoteReference w:id="5"/>
      </w:r>
    </w:p>
    <w:p w:rsidR="00290F24" w:rsidRPr="00513F6B" w:rsidRDefault="00290F24" w:rsidP="00FB258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за липса на обстоятелства по чл. 47, ал. 1</w:t>
      </w:r>
      <w:r>
        <w:rPr>
          <w:b/>
          <w:bCs/>
          <w:iCs/>
          <w:color w:val="000000"/>
          <w:lang w:val="en-US"/>
        </w:rPr>
        <w:t xml:space="preserve"> (</w:t>
      </w:r>
      <w:r w:rsidR="00E22BE6">
        <w:rPr>
          <w:b/>
          <w:bCs/>
          <w:iCs/>
          <w:color w:val="000000"/>
          <w:lang w:val="bg-BG"/>
        </w:rPr>
        <w:t>с изключение на т.1</w:t>
      </w:r>
      <w:r>
        <w:rPr>
          <w:b/>
          <w:bCs/>
          <w:iCs/>
          <w:color w:val="000000"/>
          <w:lang w:val="en-US"/>
        </w:rPr>
        <w:t xml:space="preserve"> </w:t>
      </w:r>
      <w:r>
        <w:rPr>
          <w:b/>
          <w:bCs/>
          <w:iCs/>
          <w:color w:val="000000"/>
          <w:lang w:val="bg-BG"/>
        </w:rPr>
        <w:t>б</w:t>
      </w:r>
      <w:r>
        <w:rPr>
          <w:b/>
          <w:bCs/>
          <w:iCs/>
          <w:color w:val="000000"/>
          <w:lang w:val="en-US"/>
        </w:rPr>
        <w:t>.</w:t>
      </w:r>
      <w:r>
        <w:rPr>
          <w:b/>
          <w:bCs/>
          <w:iCs/>
          <w:color w:val="000000"/>
          <w:lang w:val="bg-BG"/>
        </w:rPr>
        <w:t>"е")</w:t>
      </w:r>
      <w:r w:rsidRPr="009B7179">
        <w:rPr>
          <w:b/>
          <w:bCs/>
          <w:iCs/>
          <w:color w:val="000000"/>
          <w:lang w:val="bg-BG"/>
        </w:rPr>
        <w:t>,</w:t>
      </w:r>
      <w:r>
        <w:rPr>
          <w:b/>
          <w:bCs/>
          <w:iCs/>
          <w:color w:val="000000"/>
          <w:lang w:val="bg-BG"/>
        </w:rPr>
        <w:t xml:space="preserve"> </w:t>
      </w:r>
      <w:r w:rsidRPr="009B7179">
        <w:rPr>
          <w:b/>
          <w:bCs/>
          <w:iCs/>
          <w:color w:val="000000"/>
          <w:lang w:val="bg-BG"/>
        </w:rPr>
        <w:t xml:space="preserve">ал. 2, т. </w:t>
      </w:r>
      <w:r>
        <w:rPr>
          <w:b/>
          <w:bCs/>
          <w:iCs/>
          <w:color w:val="000000"/>
          <w:lang w:val="bg-BG"/>
        </w:rPr>
        <w:t>1</w:t>
      </w:r>
      <w:r>
        <w:rPr>
          <w:b/>
          <w:bCs/>
          <w:iCs/>
          <w:color w:val="000000"/>
          <w:lang w:val="en-US"/>
        </w:rPr>
        <w:t xml:space="preserve"> и </w:t>
      </w:r>
      <w:r w:rsidR="00E22BE6">
        <w:rPr>
          <w:b/>
          <w:bCs/>
          <w:iCs/>
          <w:color w:val="000000"/>
          <w:lang w:val="bg-BG"/>
        </w:rPr>
        <w:t>т.5 и ал. 5</w:t>
      </w:r>
      <w:r w:rsidRPr="009B7179">
        <w:rPr>
          <w:b/>
          <w:bCs/>
          <w:iCs/>
          <w:color w:val="000000"/>
          <w:lang w:val="bg-BG"/>
        </w:rPr>
        <w:t xml:space="preserve"> от ЗОП</w:t>
      </w:r>
    </w:p>
    <w:p w:rsidR="00FD5821" w:rsidRDefault="00FD5821" w:rsidP="00FD5821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FD5821" w:rsidRDefault="00FD5821" w:rsidP="00FD5821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="00132C81">
        <w:rPr>
          <w:b/>
          <w:color w:val="000000"/>
          <w:lang w:val="bg-BG"/>
        </w:rPr>
        <w:t xml:space="preserve">                                   </w:t>
      </w:r>
      <w:r w:rsidR="00132C81">
        <w:rPr>
          <w:i/>
          <w:color w:val="000000"/>
          <w:lang w:val="bg-BG"/>
        </w:rPr>
        <w:t>(трите имена)</w:t>
      </w:r>
    </w:p>
    <w:p w:rsidR="00FD5821" w:rsidRDefault="00132C81" w:rsidP="00132C81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132C81" w:rsidRDefault="00132C81" w:rsidP="00132C81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202B90" w:rsidRPr="00132C81" w:rsidRDefault="00132C81" w:rsidP="00ED0D7A">
      <w:pPr>
        <w:spacing w:before="120" w:line="260" w:lineRule="exact"/>
        <w:jc w:val="both"/>
        <w:rPr>
          <w:b/>
          <w:color w:val="000000"/>
          <w:sz w:val="28"/>
          <w:szCs w:val="28"/>
          <w:lang w:val="bg-BG"/>
        </w:rPr>
      </w:pPr>
      <w:r>
        <w:rPr>
          <w:color w:val="000000"/>
          <w:lang w:val="bg-BG"/>
        </w:rPr>
        <w:t>в изпълнение на чл.47, ал.9 от ЗОП и в съответствие с изискванията на възложителя при възлагане на обществена поръчка с предмет</w:t>
      </w:r>
      <w:r w:rsidR="00280891">
        <w:rPr>
          <w:color w:val="000000"/>
          <w:lang w:val="bg-BG"/>
        </w:rPr>
        <w:t xml:space="preserve"> </w:t>
      </w:r>
      <w:r w:rsidR="00ED0D7A"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  <w:r w:rsidR="00ED0D7A" w:rsidRPr="00132C81">
        <w:rPr>
          <w:b/>
          <w:color w:val="000000"/>
          <w:sz w:val="28"/>
          <w:szCs w:val="28"/>
          <w:lang w:val="bg-BG"/>
        </w:rPr>
        <w:t xml:space="preserve"> </w:t>
      </w:r>
      <w:r w:rsidR="00202B90" w:rsidRPr="00132C81">
        <w:rPr>
          <w:b/>
          <w:color w:val="000000"/>
          <w:sz w:val="28"/>
          <w:szCs w:val="28"/>
          <w:lang w:val="bg-BG"/>
        </w:rPr>
        <w:t xml:space="preserve">ДЕКЛАРИРАМ </w:t>
      </w:r>
    </w:p>
    <w:p w:rsidR="00ED0D7A" w:rsidRDefault="00ED0D7A" w:rsidP="00BE7CB6">
      <w:pPr>
        <w:spacing w:after="170" w:line="260" w:lineRule="exact"/>
        <w:jc w:val="center"/>
        <w:rPr>
          <w:b/>
          <w:color w:val="000000"/>
          <w:lang w:val="bg-BG"/>
        </w:rPr>
      </w:pPr>
    </w:p>
    <w:p w:rsidR="00202B90" w:rsidRPr="00FB2585" w:rsidRDefault="00202B90" w:rsidP="00BE7CB6">
      <w:pPr>
        <w:spacing w:after="170" w:line="260" w:lineRule="exact"/>
        <w:jc w:val="center"/>
        <w:rPr>
          <w:b/>
          <w:color w:val="000000"/>
          <w:lang w:val="bg-BG"/>
        </w:rPr>
      </w:pPr>
      <w:r w:rsidRPr="00202B90">
        <w:rPr>
          <w:b/>
          <w:color w:val="000000"/>
          <w:lang w:val="bg-BG"/>
        </w:rPr>
        <w:t xml:space="preserve">за липса на обстоятелства: </w:t>
      </w:r>
    </w:p>
    <w:p w:rsidR="00202B90" w:rsidRPr="00202B90" w:rsidRDefault="00202B90" w:rsidP="00202B90">
      <w:pPr>
        <w:spacing w:before="170" w:after="170" w:line="260" w:lineRule="exact"/>
        <w:rPr>
          <w:lang w:val="bg-BG"/>
        </w:rPr>
      </w:pPr>
      <w:r w:rsidRPr="00202B90">
        <w:rPr>
          <w:b/>
          <w:color w:val="000000"/>
          <w:lang w:val="bg-BG"/>
        </w:rPr>
        <w:t>І. По чл. 47, ал. 1 и 5 от ЗОП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>1.1. Не съм осъждан с влязла в сила присъда за: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б/ подкуп по чл. 301-307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д/ престъпление против стопанството по чл. 219-252 от Наказателния кодекс;</w:t>
      </w:r>
    </w:p>
    <w:p w:rsidR="00202B90" w:rsidRPr="00CA4758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 xml:space="preserve">1.2. Представляваният от мен </w:t>
      </w:r>
      <w:r w:rsidR="007F7F9D">
        <w:rPr>
          <w:lang w:val="bg-BG"/>
        </w:rPr>
        <w:t>участник (партньор в обединение</w:t>
      </w:r>
      <w:r w:rsidRPr="00CA4758">
        <w:rPr>
          <w:lang w:val="bg-BG"/>
        </w:rPr>
        <w:t>):</w:t>
      </w:r>
    </w:p>
    <w:p w:rsidR="00B959AA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  <w:t xml:space="preserve">а/ </w:t>
      </w:r>
      <w:r>
        <w:rPr>
          <w:lang w:val="bg-BG"/>
        </w:rPr>
        <w:t xml:space="preserve">не </w:t>
      </w:r>
      <w:r w:rsidRPr="00CA4758">
        <w:rPr>
          <w:lang w:val="bg-BG"/>
        </w:rPr>
        <w:t>е обявен в несъстоятелност;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б/ </w:t>
      </w:r>
      <w:r w:rsidRPr="00CA4758">
        <w:rPr>
          <w:lang w:val="bg-BG"/>
        </w:rPr>
        <w:t>не е в производство по ликвидация или в подобна процедура съгласно националните закони и подзаконови актове;</w:t>
      </w:r>
    </w:p>
    <w:p w:rsidR="0029070E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</w:r>
      <w:r>
        <w:rPr>
          <w:lang w:val="bg-BG"/>
        </w:rPr>
        <w:t>в</w:t>
      </w:r>
      <w:r w:rsidRPr="00CA4758">
        <w:rPr>
          <w:lang w:val="bg-BG"/>
        </w:rPr>
        <w:t>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1.3.</w:t>
      </w:r>
      <w:r w:rsidR="00BE7CB6">
        <w:rPr>
          <w:lang w:val="bg-BG"/>
        </w:rPr>
        <w:t xml:space="preserve"> </w:t>
      </w:r>
      <w:r w:rsidR="00525887">
        <w:rPr>
          <w:lang w:val="bg-BG"/>
        </w:rPr>
        <w:t>В качеството ми на лице по чл.</w:t>
      </w:r>
      <w:r w:rsidRPr="00CA4758">
        <w:rPr>
          <w:lang w:val="bg-BG"/>
        </w:rPr>
        <w:t>47</w:t>
      </w:r>
      <w:r w:rsidR="00525887">
        <w:rPr>
          <w:lang w:val="bg-BG"/>
        </w:rPr>
        <w:t>, ал.4</w:t>
      </w:r>
      <w:r w:rsidRPr="00CA4758">
        <w:rPr>
          <w:lang w:val="bg-BG"/>
        </w:rPr>
        <w:t xml:space="preserve"> от ЗОП </w:t>
      </w:r>
      <w:r w:rsidR="00525887">
        <w:rPr>
          <w:lang w:val="bg-BG"/>
        </w:rPr>
        <w:t xml:space="preserve">не съм </w:t>
      </w:r>
      <w:r w:rsidRPr="00CA4758">
        <w:rPr>
          <w:lang w:val="bg-BG"/>
        </w:rPr>
        <w:t>свързан</w:t>
      </w:r>
      <w:r w:rsidR="00BE7CB6">
        <w:rPr>
          <w:lang w:val="bg-BG"/>
        </w:rPr>
        <w:t xml:space="preserve"> по смисъла на § 1, т. 23а от допълнителните разпоредби на ЗОП</w:t>
      </w:r>
      <w:r w:rsidRPr="00CA4758"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lastRenderedPageBreak/>
        <w:t>1.4. Представляваният от мен участник няма сключени договори с лица по чл. 21 или 22 от Закона за предотвратяване и установяване на конфликт на интереси.</w:t>
      </w:r>
    </w:p>
    <w:p w:rsidR="00EE0ADA" w:rsidRPr="00EE0ADA" w:rsidRDefault="00EE0ADA" w:rsidP="00EE0ADA">
      <w:pPr>
        <w:spacing w:before="170" w:after="170" w:line="260" w:lineRule="exact"/>
        <w:rPr>
          <w:b/>
          <w:color w:val="000000"/>
          <w:lang w:val="bg-BG"/>
        </w:rPr>
      </w:pPr>
      <w:r w:rsidRPr="00EE0ADA">
        <w:rPr>
          <w:b/>
          <w:color w:val="000000"/>
          <w:lang w:val="bg-BG"/>
        </w:rPr>
        <w:t xml:space="preserve">ІІ.По чл. 47, ал. 2 от ЗОП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2.1. Представляваният от мен участник не е в открито производство по несъстоятелност, освен ако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лице, същият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е преустановил дейността си.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</w:t>
      </w:r>
      <w:r>
        <w:rPr>
          <w:lang w:val="bg-BG"/>
        </w:rPr>
        <w:t>2</w:t>
      </w:r>
      <w:r w:rsidRPr="00EE0ADA">
        <w:rPr>
          <w:lang w:val="bg-BG"/>
        </w:rPr>
        <w:t xml:space="preserve"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Публичните регистри </w:t>
      </w:r>
      <w:r>
        <w:rPr>
          <w:i/>
          <w:lang w:val="bg-BG"/>
        </w:rPr>
        <w:t>(съгласно законодателството на държавата, в която участникът е установен)</w:t>
      </w:r>
      <w:r>
        <w:rPr>
          <w:lang w:val="bg-BG"/>
        </w:rPr>
        <w:t>,  в които се съдържа информация  за горепосочените обстоятелства са: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</w:t>
      </w:r>
      <w:r w:rsidR="00EE0ADA" w:rsidRPr="00EE0ADA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en-US"/>
        </w:rPr>
      </w:pPr>
      <w:r>
        <w:rPr>
          <w:lang w:val="bg-BG"/>
        </w:rPr>
        <w:t>2. ....................................................................................</w:t>
      </w:r>
      <w:r w:rsidR="00EE0ADA" w:rsidRPr="00EE0ADA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</w:t>
      </w:r>
    </w:p>
    <w:p w:rsidR="00FD5821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Компетентните органи </w:t>
      </w:r>
      <w:r w:rsidR="00FD5821">
        <w:rPr>
          <w:i/>
          <w:lang w:val="bg-BG"/>
        </w:rPr>
        <w:t>(съгласно законодателството на държавата, в която участникът е установен)</w:t>
      </w:r>
      <w:r w:rsidR="00FD5821">
        <w:rPr>
          <w:lang w:val="bg-BG"/>
        </w:rPr>
        <w:t xml:space="preserve">, които са длъжни да предоставят служебно на възложителя информация за горепосочените обстоятелства са: </w:t>
      </w:r>
    </w:p>
    <w:p w:rsid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FD5821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FD5821" w:rsidRDefault="00EE0ADA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 w:rsidR="00132C81">
        <w:rPr>
          <w:lang w:val="bg-BG"/>
        </w:rPr>
        <w:t xml:space="preserve">             .........../.........../...............</w:t>
      </w:r>
    </w:p>
    <w:p w:rsidR="00EE0ADA" w:rsidRPr="00FD5821" w:rsidRDefault="00506357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132C81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FD5821" w:rsidRPr="00FD5821" w:rsidRDefault="00FD5821" w:rsidP="0028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 w:rsidR="00132C81">
        <w:rPr>
          <w:iCs/>
          <w:lang w:val="bg-BG"/>
        </w:rPr>
        <w:t xml:space="preserve">                                              .................................................</w:t>
      </w:r>
    </w:p>
    <w:p w:rsidR="00B959AA" w:rsidRDefault="00B959AA" w:rsidP="00280891">
      <w:pPr>
        <w:pStyle w:val="FootnoteText"/>
        <w:pBdr>
          <w:bottom w:val="single" w:sz="4" w:space="0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B959AA" w:rsidRPr="000F38E3" w:rsidRDefault="00F2251F" w:rsidP="00B959AA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5</w:t>
      </w:r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Попълва се от лицата, посочени в чл. 47, ал. 4 от ЗОП</w:t>
      </w:r>
      <w:r w:rsidR="00B959AA">
        <w:rPr>
          <w:rFonts w:ascii="Arial" w:hAnsi="Arial" w:cs="Arial"/>
          <w:i/>
          <w:sz w:val="16"/>
          <w:szCs w:val="16"/>
          <w:lang w:val="ru-RU"/>
        </w:rPr>
        <w:t>, а именно</w:t>
      </w:r>
      <w:r w:rsidR="00B959AA" w:rsidRPr="000F38E3">
        <w:rPr>
          <w:rFonts w:ascii="Arial" w:hAnsi="Arial" w:cs="Arial"/>
          <w:i/>
          <w:sz w:val="16"/>
          <w:szCs w:val="16"/>
        </w:rPr>
        <w:t xml:space="preserve"> а именно:</w:t>
      </w:r>
    </w:p>
    <w:p w:rsidR="00B959AA" w:rsidRPr="00B959AA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B959AA" w:rsidRPr="000F38E3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</w:t>
      </w:r>
      <w:r>
        <w:rPr>
          <w:rFonts w:ascii="Arial" w:hAnsi="Arial" w:cs="Arial"/>
          <w:i/>
          <w:sz w:val="16"/>
          <w:szCs w:val="16"/>
        </w:rPr>
        <w:t>, ако е различен от едноличния собственик</w:t>
      </w:r>
      <w:r w:rsidRPr="000F38E3">
        <w:rPr>
          <w:rFonts w:ascii="Arial" w:hAnsi="Arial" w:cs="Arial"/>
          <w:i/>
          <w:sz w:val="16"/>
          <w:szCs w:val="16"/>
        </w:rPr>
        <w:t>, а ако собственикът е юридическо лице - него</w:t>
      </w:r>
      <w:r>
        <w:rPr>
          <w:rFonts w:ascii="Arial" w:hAnsi="Arial" w:cs="Arial"/>
          <w:i/>
          <w:sz w:val="16"/>
          <w:szCs w:val="16"/>
        </w:rPr>
        <w:t>вия ръководител или определено от него лице, което управлява дружеството –</w:t>
      </w:r>
      <w:r w:rsidRPr="005C71D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участник/партньор в обединение-участник в процедурата;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</w:t>
      </w:r>
      <w:r>
        <w:rPr>
          <w:rFonts w:ascii="Arial" w:hAnsi="Arial" w:cs="Arial"/>
          <w:i/>
          <w:sz w:val="16"/>
          <w:szCs w:val="16"/>
        </w:rPr>
        <w:t>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B959AA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</w:t>
      </w:r>
      <w:r>
        <w:rPr>
          <w:rFonts w:ascii="Arial" w:hAnsi="Arial" w:cs="Arial"/>
          <w:i/>
          <w:sz w:val="16"/>
          <w:szCs w:val="16"/>
        </w:rPr>
        <w:t>то на дружеството;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останали случаи</w:t>
      </w:r>
      <w:r>
        <w:rPr>
          <w:rFonts w:ascii="Arial" w:hAnsi="Arial" w:cs="Arial"/>
          <w:i/>
          <w:sz w:val="16"/>
          <w:szCs w:val="16"/>
        </w:rPr>
        <w:t>, влючително за чуждестранните лица</w:t>
      </w:r>
      <w:r w:rsidRPr="000F38E3">
        <w:rPr>
          <w:rFonts w:ascii="Arial" w:hAnsi="Arial" w:cs="Arial"/>
          <w:i/>
          <w:sz w:val="16"/>
          <w:szCs w:val="16"/>
        </w:rPr>
        <w:t xml:space="preserve"> - лицата, които предс</w:t>
      </w:r>
      <w:r>
        <w:rPr>
          <w:rFonts w:ascii="Arial" w:hAnsi="Arial" w:cs="Arial"/>
          <w:i/>
          <w:sz w:val="16"/>
          <w:szCs w:val="16"/>
        </w:rPr>
        <w:t>тавляват участника/партньора в обединението-участник;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случаи, в които наред с представляващите по предходните точки е</w:t>
      </w:r>
      <w:r>
        <w:rPr>
          <w:rFonts w:ascii="Arial" w:hAnsi="Arial" w:cs="Arial"/>
          <w:i/>
          <w:sz w:val="16"/>
          <w:szCs w:val="16"/>
        </w:rPr>
        <w:t>/са</w:t>
      </w:r>
      <w:r w:rsidRPr="000F38E3">
        <w:rPr>
          <w:rFonts w:ascii="Arial" w:hAnsi="Arial" w:cs="Arial"/>
          <w:i/>
          <w:sz w:val="16"/>
          <w:szCs w:val="16"/>
        </w:rPr>
        <w:t xml:space="preserve"> назначен</w:t>
      </w:r>
      <w:r>
        <w:rPr>
          <w:rFonts w:ascii="Arial" w:hAnsi="Arial" w:cs="Arial"/>
          <w:i/>
          <w:sz w:val="16"/>
          <w:szCs w:val="16"/>
        </w:rPr>
        <w:t>/и</w:t>
      </w:r>
      <w:r w:rsidRPr="000F38E3">
        <w:rPr>
          <w:rFonts w:ascii="Arial" w:hAnsi="Arial" w:cs="Arial"/>
          <w:i/>
          <w:sz w:val="16"/>
          <w:szCs w:val="16"/>
        </w:rPr>
        <w:t xml:space="preserve"> и прокурист/и</w:t>
      </w:r>
      <w:r>
        <w:rPr>
          <w:rFonts w:ascii="Arial" w:hAnsi="Arial" w:cs="Arial"/>
          <w:i/>
          <w:sz w:val="16"/>
          <w:szCs w:val="16"/>
        </w:rPr>
        <w:t> </w:t>
      </w:r>
      <w:r w:rsidRPr="000F38E3">
        <w:rPr>
          <w:rFonts w:ascii="Arial" w:hAnsi="Arial" w:cs="Arial"/>
          <w:i/>
          <w:sz w:val="16"/>
          <w:szCs w:val="16"/>
        </w:rPr>
        <w:t xml:space="preserve">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7949E4" w:rsidP="00547AF5">
      <w:pPr>
        <w:pStyle w:val="ReportLevel1NoNumber"/>
        <w:rPr>
          <w:color w:val="auto"/>
          <w:lang w:val="bg-BG"/>
        </w:rPr>
      </w:pPr>
      <w:r w:rsidRPr="00954483">
        <w:rPr>
          <w:lang w:val="bg-BG"/>
        </w:rPr>
        <w:br w:type="page"/>
      </w:r>
      <w:bookmarkStart w:id="3" w:name="_Toc349117537"/>
      <w:r w:rsidR="00547AF5"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4</w:t>
      </w:r>
    </w:p>
    <w:p w:rsidR="00547AF5" w:rsidRDefault="00547AF5" w:rsidP="00547AF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ДЕКЛАРАЦИЯ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по чл.47, ал.8 от ЗОП</w:t>
      </w:r>
      <w:r w:rsidR="00F2251F">
        <w:rPr>
          <w:rStyle w:val="FootnoteReference"/>
          <w:b/>
          <w:bCs/>
          <w:iCs/>
          <w:lang w:val="bg-BG"/>
        </w:rPr>
        <w:footnoteReference w:id="6"/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за липса на обстоятелства по чл. 47, ал. 1</w:t>
      </w:r>
      <w:r>
        <w:rPr>
          <w:b/>
          <w:bCs/>
          <w:iCs/>
          <w:lang w:val="en-US"/>
        </w:rPr>
        <w:t xml:space="preserve"> (</w:t>
      </w:r>
      <w:r>
        <w:rPr>
          <w:b/>
          <w:bCs/>
          <w:iCs/>
          <w:lang w:val="bg-BG"/>
        </w:rPr>
        <w:t>с изключение на т.1</w:t>
      </w:r>
      <w:r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bg-BG"/>
        </w:rPr>
        <w:t>б</w:t>
      </w:r>
      <w:r>
        <w:rPr>
          <w:b/>
          <w:bCs/>
          <w:iCs/>
          <w:lang w:val="en-US"/>
        </w:rPr>
        <w:t>.</w:t>
      </w:r>
      <w:r>
        <w:rPr>
          <w:b/>
          <w:bCs/>
          <w:iCs/>
          <w:lang w:val="bg-BG"/>
        </w:rPr>
        <w:t xml:space="preserve">"е") </w:t>
      </w:r>
    </w:p>
    <w:p w:rsidR="00547AF5" w:rsidRPr="00513F6B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и ал. 5 от ЗОП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(за подизпълнител)</w:t>
      </w: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8C1487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8C1487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494DCC" w:rsidRDefault="00494DCC" w:rsidP="00547AF5">
      <w:pPr>
        <w:spacing w:before="170" w:line="260" w:lineRule="exact"/>
        <w:jc w:val="center"/>
        <w:rPr>
          <w:b/>
          <w:lang w:val="bg-BG"/>
        </w:rPr>
      </w:pPr>
    </w:p>
    <w:p w:rsidR="00547AF5" w:rsidRPr="00494DCC" w:rsidRDefault="00547AF5" w:rsidP="00547AF5">
      <w:pPr>
        <w:spacing w:before="170" w:line="260" w:lineRule="exact"/>
        <w:jc w:val="center"/>
        <w:rPr>
          <w:b/>
          <w:sz w:val="28"/>
          <w:szCs w:val="28"/>
          <w:lang w:val="bg-BG"/>
        </w:rPr>
      </w:pPr>
      <w:r w:rsidRPr="00494DCC">
        <w:rPr>
          <w:b/>
          <w:sz w:val="28"/>
          <w:szCs w:val="28"/>
          <w:lang w:val="bg-BG"/>
        </w:rPr>
        <w:t xml:space="preserve">ДЕКЛАРИРАМ </w:t>
      </w:r>
    </w:p>
    <w:p w:rsidR="00547AF5" w:rsidRDefault="00547AF5" w:rsidP="00494DCC">
      <w:pPr>
        <w:spacing w:after="170" w:line="260" w:lineRule="exact"/>
        <w:jc w:val="center"/>
        <w:rPr>
          <w:b/>
          <w:lang w:val="bg-BG"/>
        </w:rPr>
      </w:pPr>
      <w:r>
        <w:rPr>
          <w:b/>
          <w:lang w:val="bg-BG"/>
        </w:rPr>
        <w:t xml:space="preserve">за липса на обстоятелства: </w:t>
      </w:r>
    </w:p>
    <w:p w:rsidR="00547AF5" w:rsidRDefault="00547AF5" w:rsidP="00547AF5">
      <w:pPr>
        <w:spacing w:before="170" w:after="170" w:line="260" w:lineRule="exact"/>
        <w:rPr>
          <w:lang w:val="bg-BG"/>
        </w:rPr>
      </w:pPr>
      <w:r>
        <w:rPr>
          <w:b/>
          <w:lang w:val="bg-BG"/>
        </w:rPr>
        <w:t>І. По чл. 47, ал. 1 и 5 от ЗОП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1.1. Не съм осъждан с влязла в сила присъда за: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подкуп по чл. 301-307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д/ престъпление против стопанството по чл. 219-252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1.2. Представляваният от мен подизпълнител: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не е обявен в несъстоятелност;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не е в производство по ликвидация или в подобна процедура съгласно националните закони и подзаконови актове;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1.3.</w:t>
      </w:r>
      <w:r w:rsidR="00C726EC">
        <w:rPr>
          <w:lang w:val="bg-BG"/>
        </w:rPr>
        <w:t xml:space="preserve"> </w:t>
      </w:r>
      <w:r>
        <w:rPr>
          <w:lang w:val="bg-BG"/>
        </w:rPr>
        <w:t xml:space="preserve">Лицата по ал. 4 на чл. 47 от ЗОП при представлявания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не </w:t>
      </w:r>
      <w:r w:rsidR="00C726EC">
        <w:rPr>
          <w:lang w:val="bg-BG"/>
        </w:rPr>
        <w:t>е</w:t>
      </w:r>
      <w:r>
        <w:rPr>
          <w:lang w:val="bg-BG"/>
        </w:rPr>
        <w:t xml:space="preserve"> свързан</w:t>
      </w:r>
      <w:r w:rsidR="00C726EC">
        <w:rPr>
          <w:lang w:val="bg-BG"/>
        </w:rPr>
        <w:t>о</w:t>
      </w:r>
      <w:r>
        <w:rPr>
          <w:lang w:val="bg-BG"/>
        </w:rPr>
        <w:t xml:space="preserve"> лиц</w:t>
      </w:r>
      <w:r w:rsidR="00C726EC">
        <w:rPr>
          <w:lang w:val="bg-BG"/>
        </w:rPr>
        <w:t>е</w:t>
      </w:r>
      <w:r>
        <w:rPr>
          <w:lang w:val="bg-BG"/>
        </w:rPr>
        <w:t xml:space="preserve"> с </w:t>
      </w:r>
      <w:r w:rsidR="008C1487">
        <w:rPr>
          <w:lang w:val="en-US"/>
        </w:rPr>
        <w:t>в</w:t>
      </w:r>
      <w:r>
        <w:rPr>
          <w:lang w:val="bg-BG"/>
        </w:rPr>
        <w:t>ъзложителя, както и със служители на ръководна длъжност в неговата организация.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lastRenderedPageBreak/>
        <w:t xml:space="preserve">1.4. Представляваният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няма сключени договори с лица по чл. 21 или 22 от Закона за предотвратяване и установяване на конфликт на интереси.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</w:p>
    <w:p w:rsidR="008C1487" w:rsidRDefault="008C1487" w:rsidP="00547AF5">
      <w:pPr>
        <w:spacing w:before="170" w:after="170" w:line="260" w:lineRule="exact"/>
        <w:jc w:val="both"/>
        <w:rPr>
          <w:lang w:val="bg-BG"/>
        </w:rPr>
      </w:pPr>
    </w:p>
    <w:p w:rsidR="00494DCC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494DCC" w:rsidRPr="00FD5821" w:rsidRDefault="00506357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494DCC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494DCC" w:rsidRPr="00FD5821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pBdr>
          <w:bottom w:val="single" w:sz="4" w:space="1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F2251F" w:rsidP="00547AF5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6</w:t>
      </w:r>
      <w:r w:rsidR="00547AF5">
        <w:rPr>
          <w:rFonts w:ascii="Arial" w:hAnsi="Arial" w:cs="Arial"/>
          <w:i/>
          <w:sz w:val="16"/>
          <w:szCs w:val="16"/>
          <w:lang w:val="ru-RU"/>
        </w:rPr>
        <w:t>Попълва се от лицата, посочени в чл. 47, ал. 4 от ЗОП, а</w:t>
      </w:r>
      <w:r w:rsidR="00547AF5">
        <w:rPr>
          <w:rFonts w:ascii="Arial" w:hAnsi="Arial" w:cs="Arial"/>
          <w:i/>
          <w:sz w:val="16"/>
          <w:szCs w:val="16"/>
        </w:rPr>
        <w:t xml:space="preserve"> именно: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управителя, ако е различен от едноличния собственик, а ако собственикът е юридическо лице - неговия ръководител или определено от него лице, което управлява дружеството – участник/партньор в обединение-участник в процедурата;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управлението на дружеството;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Във всички останали случаи, влючително за чуждестранните лица - лицата, които представляват участника/партньора в обединението-участник;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Във всички случаи, в които наред с представляващите по предходните точки е/са назначен/и и прокурист/и 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547AF5" w:rsidRDefault="00547AF5" w:rsidP="00547AF5">
      <w:pPr>
        <w:suppressAutoHyphens w:val="0"/>
        <w:ind w:left="720" w:right="70"/>
        <w:jc w:val="both"/>
        <w:rPr>
          <w:lang w:val="bg-BG"/>
        </w:rPr>
      </w:pPr>
      <w:r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547AF5" w:rsidP="00547AF5">
      <w:pPr>
        <w:pStyle w:val="ReportLevel1NoNumber"/>
        <w:pBdr>
          <w:bottom w:val="none" w:sz="0" w:space="0" w:color="auto"/>
        </w:pBdr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bookmarkEnd w:id="3"/>
    <w:p w:rsidR="002B0F2C" w:rsidRDefault="002B0F2C" w:rsidP="002B0F2C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5</w:t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ДЕКЛАРАЦИЯ</w:t>
      </w:r>
      <w:r w:rsidR="00F2251F">
        <w:rPr>
          <w:rStyle w:val="FootnoteReference"/>
          <w:b/>
          <w:bCs/>
          <w:iCs/>
          <w:color w:val="000000"/>
          <w:sz w:val="24"/>
        </w:rPr>
        <w:footnoteReference w:id="7"/>
      </w:r>
      <w:r w:rsidR="003E7DB9">
        <w:rPr>
          <w:b/>
          <w:bCs/>
          <w:iCs/>
          <w:color w:val="000000"/>
          <w:sz w:val="24"/>
        </w:rPr>
        <w:t xml:space="preserve">   </w:t>
      </w:r>
      <w:r w:rsidR="007233C0" w:rsidRPr="003E7DB9">
        <w:rPr>
          <w:rStyle w:val="FootnoteReference"/>
          <w:b/>
          <w:bCs/>
          <w:iCs/>
          <w:color w:val="FFFFFF" w:themeColor="background1"/>
          <w:sz w:val="24"/>
        </w:rPr>
        <w:footnoteReference w:id="8"/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за съгласие за участие като подизпълнител в обществена поръчка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2B75CA">
      <w:pPr>
        <w:spacing w:before="120"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C00B86" w:rsidRDefault="00C00B86" w:rsidP="002B75CA">
      <w:pPr>
        <w:spacing w:line="260" w:lineRule="exact"/>
        <w:ind w:left="2160" w:hanging="2160"/>
        <w:jc w:val="center"/>
        <w:rPr>
          <w:b/>
          <w:lang w:val="bg-BG"/>
        </w:rPr>
      </w:pPr>
    </w:p>
    <w:p w:rsidR="00494DCC" w:rsidRPr="00954483" w:rsidRDefault="00C00B86" w:rsidP="002B75CA">
      <w:pPr>
        <w:spacing w:line="260" w:lineRule="exact"/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</w:t>
      </w:r>
      <w:r w:rsidR="007233C0">
        <w:rPr>
          <w:b/>
          <w:lang w:val="bg-BG"/>
        </w:rPr>
        <w:t>ЕКЛАРИРАМ</w:t>
      </w:r>
      <w:r w:rsidR="00494DCC" w:rsidRPr="00954483">
        <w:rPr>
          <w:b/>
          <w:lang w:val="bg-BG"/>
        </w:rPr>
        <w:t>:</w:t>
      </w:r>
    </w:p>
    <w:p w:rsidR="00494DCC" w:rsidRDefault="007233C0" w:rsidP="009F15D3">
      <w:pPr>
        <w:numPr>
          <w:ilvl w:val="0"/>
          <w:numId w:val="5"/>
        </w:numPr>
        <w:tabs>
          <w:tab w:val="left" w:pos="426"/>
        </w:tabs>
        <w:suppressAutoHyphens w:val="0"/>
        <w:spacing w:before="170" w:after="170" w:line="260" w:lineRule="exact"/>
        <w:ind w:left="0" w:firstLine="0"/>
        <w:jc w:val="both"/>
        <w:rPr>
          <w:lang w:val="bg-BG"/>
        </w:rPr>
      </w:pPr>
      <w:r>
        <w:rPr>
          <w:lang w:val="bg-BG"/>
        </w:rPr>
        <w:t>От името на представляваното от мен лице (търговско дружест</w:t>
      </w:r>
      <w:r w:rsidR="00280891">
        <w:rPr>
          <w:lang w:val="en-US"/>
        </w:rPr>
        <w:t>в</w:t>
      </w:r>
      <w:r>
        <w:rPr>
          <w:lang w:val="bg-BG"/>
        </w:rPr>
        <w:t xml:space="preserve">о, едноличен търговец, юридическо лице с нестопанска цел - </w:t>
      </w:r>
      <w:r>
        <w:rPr>
          <w:i/>
          <w:lang w:val="bg-BG"/>
        </w:rPr>
        <w:t>вярното се подчертава)</w:t>
      </w:r>
      <w:r>
        <w:rPr>
          <w:lang w:val="bg-BG"/>
        </w:rPr>
        <w:t>:</w:t>
      </w:r>
    </w:p>
    <w:p w:rsidR="007233C0" w:rsidRDefault="007233C0" w:rsidP="007233C0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               </w:t>
      </w:r>
      <w:r>
        <w:rPr>
          <w:i/>
          <w:lang w:val="bg-BG"/>
        </w:rPr>
        <w:t>(наименование, ЕИК/БУЛСТАТ)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lang w:val="bg-BG"/>
        </w:rPr>
      </w:pPr>
      <w:r>
        <w:rPr>
          <w:lang w:val="bg-BG"/>
        </w:rPr>
        <w:t>изразявам съгласието да участвам като подизпълнител на ..........................................................</w:t>
      </w:r>
    </w:p>
    <w:p w:rsidR="007233C0" w:rsidRDefault="007233C0" w:rsidP="007233C0">
      <w:pPr>
        <w:suppressAutoHyphens w:val="0"/>
        <w:spacing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i/>
          <w:lang w:val="bg-BG"/>
        </w:rPr>
        <w:t>(наименование на участника в процедурата, на който лицето е подизпълнител)</w:t>
      </w:r>
    </w:p>
    <w:p w:rsidR="008E7CF4" w:rsidRDefault="007233C0" w:rsidP="008E7CF4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 xml:space="preserve">при изпълнение на обществената поръчка с предмет </w:t>
      </w:r>
      <w:r w:rsidR="008E7CF4"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  <w:r w:rsidR="008E7CF4">
        <w:rPr>
          <w:lang w:val="bg-BG"/>
        </w:rPr>
        <w:t xml:space="preserve"> </w:t>
      </w:r>
    </w:p>
    <w:p w:rsidR="00494DCC" w:rsidRDefault="007233C0" w:rsidP="008E7CF4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Дейностите, които ще изпълняваме</w:t>
      </w:r>
      <w:r w:rsidR="009F15D3">
        <w:rPr>
          <w:lang w:val="bg-BG"/>
        </w:rPr>
        <w:t xml:space="preserve"> като подизпълнител, са:</w:t>
      </w:r>
    </w:p>
    <w:p w:rsidR="009F15D3" w:rsidRDefault="009F15D3" w:rsidP="009F15D3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9F15D3" w:rsidRPr="009F15D3" w:rsidRDefault="009F15D3" w:rsidP="00443BFD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(изброяват се конкретните дейности от предмета на обществената поръчка, които ще бъдат изпълнени от подизпълнителя</w:t>
      </w:r>
      <w:r w:rsidR="00443BFD">
        <w:rPr>
          <w:i/>
          <w:lang w:val="en-US"/>
        </w:rPr>
        <w:t>, както и</w:t>
      </w:r>
      <w:r w:rsidR="00443BFD">
        <w:rPr>
          <w:i/>
          <w:lang w:val="bg-BG"/>
        </w:rPr>
        <w:t xml:space="preserve"> дял от стойността на обществената поръчка (в%)</w:t>
      </w:r>
      <w:r>
        <w:rPr>
          <w:i/>
          <w:lang w:val="bg-BG"/>
        </w:rPr>
        <w:t>)</w:t>
      </w:r>
    </w:p>
    <w:p w:rsidR="00494DCC" w:rsidRDefault="009F15D3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lang w:val="bg-BG"/>
        </w:rPr>
        <w:t>3.  Запознати сме с разпоредбата на чл.55, ал.5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836360" w:rsidRDefault="00836360" w:rsidP="003159BD">
      <w:pPr>
        <w:pStyle w:val="ReportLevel1NoNumber"/>
        <w:rPr>
          <w:color w:val="auto"/>
          <w:lang w:val="bg-BG"/>
        </w:rPr>
      </w:pPr>
    </w:p>
    <w:p w:rsidR="00D770CE" w:rsidRPr="00954483" w:rsidRDefault="00D770CE" w:rsidP="003159BD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t xml:space="preserve">Образец </w:t>
      </w:r>
      <w:r w:rsidR="00090F83">
        <w:rPr>
          <w:color w:val="auto"/>
          <w:lang w:val="bg-BG"/>
        </w:rPr>
        <w:t>6</w:t>
      </w: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ДЕКЛАРАЦИЯ</w:t>
      </w:r>
    </w:p>
    <w:p w:rsidR="00D770CE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236CCA" w:rsidRDefault="00D770CE" w:rsidP="00D26A88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en-US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във връзка с чл. 3, т.8 и чл.4 от ЗИФОДРЮПДРСЛТДС</w:t>
      </w:r>
      <w:r w:rsidR="00F2251F">
        <w:rPr>
          <w:rStyle w:val="FootnoteReference"/>
          <w:rFonts w:eastAsia="SimSun"/>
          <w:b/>
          <w:bCs/>
          <w:kern w:val="2"/>
          <w:lang w:val="bg-BG" w:eastAsia="zh-CN"/>
        </w:rPr>
        <w:footnoteReference w:id="9"/>
      </w: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B2738D" w:rsidRPr="00132C81" w:rsidRDefault="00D770CE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 xml:space="preserve">] на </w:t>
      </w:r>
      <w:r w:rsidR="001136AE" w:rsidRPr="00954483">
        <w:rPr>
          <w:color w:val="000000"/>
          <w:lang w:val="bg-BG"/>
        </w:rPr>
        <w:t>[</w:t>
      </w:r>
      <w:r w:rsidR="001136AE" w:rsidRPr="00954483">
        <w:rPr>
          <w:i/>
          <w:iCs/>
          <w:color w:val="000000"/>
          <w:lang w:val="bg-BG"/>
        </w:rPr>
        <w:t>точно</w:t>
      </w:r>
      <w:r w:rsidR="001136AE" w:rsidRPr="00954483">
        <w:rPr>
          <w:color w:val="000000"/>
          <w:lang w:val="bg-BG"/>
        </w:rPr>
        <w:t xml:space="preserve"> </w:t>
      </w:r>
      <w:r w:rsidR="001136AE" w:rsidRPr="00954483">
        <w:rPr>
          <w:i/>
          <w:iCs/>
          <w:color w:val="000000"/>
          <w:lang w:val="bg-BG"/>
        </w:rPr>
        <w:t>наименование на участника / партньора в обединението</w:t>
      </w:r>
      <w:r w:rsidR="001136AE" w:rsidRPr="00954483">
        <w:rPr>
          <w:color w:val="000000"/>
          <w:lang w:val="bg-BG"/>
        </w:rPr>
        <w:t>], [</w:t>
      </w:r>
      <w:r w:rsidR="001136AE" w:rsidRPr="00954483">
        <w:rPr>
          <w:i/>
          <w:iCs/>
          <w:color w:val="000000"/>
          <w:lang w:val="bg-BG"/>
        </w:rPr>
        <w:t>участник / партньор в обединение-участник</w:t>
      </w:r>
      <w:r w:rsidR="001136AE" w:rsidRPr="00954483">
        <w:rPr>
          <w:color w:val="000000"/>
          <w:lang w:val="bg-BG"/>
        </w:rPr>
        <w:t xml:space="preserve">] </w:t>
      </w:r>
      <w:r w:rsidRPr="00954483">
        <w:rPr>
          <w:color w:val="000000"/>
          <w:lang w:val="bg-BG"/>
        </w:rPr>
        <w:t xml:space="preserve">в открита процедура за възлагане на обществена поръчка с предмет: </w:t>
      </w:r>
      <w:r w:rsidR="008E7CF4"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</w:p>
    <w:p w:rsidR="00D770CE" w:rsidRDefault="00D770CE" w:rsidP="00B2738D">
      <w:pPr>
        <w:spacing w:before="170" w:after="170" w:line="260" w:lineRule="exact"/>
        <w:ind w:right="70"/>
        <w:jc w:val="both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</w:p>
    <w:p w:rsidR="00D770CE" w:rsidRPr="00E67035" w:rsidRDefault="00D770CE" w:rsidP="00D770CE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ДЕКЛАРИРАМ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 xml:space="preserve">, 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>че</w:t>
      </w: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:</w:t>
      </w:r>
    </w:p>
    <w:p w:rsidR="00D770CE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Cs/>
          <w:kern w:val="2"/>
          <w:lang w:val="bg-BG" w:eastAsia="zh-CN"/>
        </w:rPr>
      </w:pPr>
    </w:p>
    <w:p w:rsidR="00D770CE" w:rsidRPr="00E67035" w:rsidRDefault="00EE6D8C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kern w:val="2"/>
          <w:lang w:val="bg-BG" w:eastAsia="zh-CN"/>
        </w:rPr>
      </w:pPr>
      <w:r>
        <w:rPr>
          <w:rFonts w:eastAsia="SimSun"/>
          <w:iCs/>
          <w:kern w:val="2"/>
          <w:lang w:val="bg-BG" w:eastAsia="zh-CN"/>
        </w:rPr>
        <w:t>З</w:t>
      </w:r>
      <w:r w:rsidR="00D770CE" w:rsidRPr="00E67035">
        <w:rPr>
          <w:rFonts w:eastAsia="SimSun"/>
          <w:bCs/>
          <w:iCs/>
          <w:kern w:val="2"/>
          <w:lang w:val="bg-BG" w:eastAsia="zh-CN"/>
        </w:rPr>
        <w:t xml:space="preserve">абраните по чл.3, т.8 от </w:t>
      </w:r>
      <w:r w:rsidR="00D770CE" w:rsidRPr="00E67035">
        <w:rPr>
          <w:rFonts w:eastAsia="SimSun"/>
          <w:kern w:val="2"/>
          <w:lang w:val="en-US" w:eastAsia="zh-CN"/>
        </w:rPr>
        <w:t>Закон</w:t>
      </w:r>
      <w:r w:rsidR="00D770CE" w:rsidRPr="00E67035">
        <w:rPr>
          <w:rFonts w:eastAsia="SimSun"/>
          <w:kern w:val="2"/>
          <w:lang w:val="bg-BG" w:eastAsia="zh-CN"/>
        </w:rPr>
        <w:t>а</w:t>
      </w:r>
      <w:r w:rsidR="00D770CE" w:rsidRPr="00E67035">
        <w:rPr>
          <w:rFonts w:eastAsia="SimSun"/>
          <w:kern w:val="2"/>
          <w:lang w:val="en-US" w:eastAsia="zh-CN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D770CE" w:rsidRPr="00E67035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(</w:t>
      </w:r>
      <w:r w:rsidR="00D770CE" w:rsidRPr="00E67035">
        <w:rPr>
          <w:rFonts w:eastAsia="SimSun"/>
          <w:kern w:val="2"/>
          <w:lang w:val="bg-BG" w:eastAsia="zh-CN"/>
        </w:rPr>
        <w:t>ЗИФОДРЮПДРСЛТДС</w:t>
      </w:r>
      <w:r w:rsidR="00D770CE" w:rsidRPr="00E67035">
        <w:rPr>
          <w:rFonts w:eastAsia="SimSun"/>
          <w:kern w:val="2"/>
          <w:lang w:val="en-US" w:eastAsia="zh-CN"/>
        </w:rPr>
        <w:t>)</w:t>
      </w:r>
      <w:r>
        <w:rPr>
          <w:rFonts w:eastAsia="SimSun"/>
          <w:kern w:val="2"/>
          <w:lang w:val="bg-BG" w:eastAsia="zh-CN"/>
        </w:rPr>
        <w:t xml:space="preserve"> не важат за представлява</w:t>
      </w:r>
      <w:r w:rsidR="008A57CD">
        <w:rPr>
          <w:rFonts w:eastAsia="SimSun"/>
          <w:kern w:val="2"/>
          <w:lang w:val="bg-BG" w:eastAsia="zh-CN"/>
        </w:rPr>
        <w:t>н</w:t>
      </w:r>
      <w:r>
        <w:rPr>
          <w:rFonts w:eastAsia="SimSun"/>
          <w:kern w:val="2"/>
          <w:lang w:val="bg-BG" w:eastAsia="zh-CN"/>
        </w:rPr>
        <w:t>ия от мен участник</w:t>
      </w:r>
      <w:r w:rsidR="00D770CE" w:rsidRPr="00E67035">
        <w:rPr>
          <w:rFonts w:eastAsia="SimSun"/>
          <w:kern w:val="2"/>
          <w:lang w:val="bg-BG" w:eastAsia="zh-CN"/>
        </w:rPr>
        <w:t>.</w:t>
      </w:r>
    </w:p>
    <w:p w:rsidR="00D770CE" w:rsidRPr="00E67035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/>
          <w:iCs/>
          <w:kern w:val="2"/>
          <w:lang w:val="en-US" w:eastAsia="zh-CN"/>
        </w:rPr>
      </w:pPr>
      <w:r w:rsidRPr="00E67035">
        <w:rPr>
          <w:rFonts w:eastAsia="SimSun"/>
          <w:i/>
          <w:iCs/>
          <w:kern w:val="2"/>
          <w:lang w:val="en-US" w:eastAsia="zh-CN"/>
        </w:rPr>
        <w:t>(</w:t>
      </w:r>
      <w:r w:rsidRPr="00E67035">
        <w:rPr>
          <w:rFonts w:eastAsia="SimSun"/>
          <w:i/>
          <w:iCs/>
          <w:kern w:val="2"/>
          <w:lang w:val="bg-BG" w:eastAsia="zh-CN"/>
        </w:rPr>
        <w:t xml:space="preserve">Забележка: Ако за участника, респ. участника в обединение важат </w:t>
      </w:r>
      <w:r w:rsidRPr="00E67035">
        <w:rPr>
          <w:rFonts w:eastAsia="SimSun"/>
          <w:bCs/>
          <w:i/>
          <w:iCs/>
          <w:kern w:val="2"/>
          <w:lang w:val="bg-BG" w:eastAsia="zh-CN"/>
        </w:rPr>
        <w:t xml:space="preserve">забраните по чл.3, т.8, но са приложими изключенията по чл.4 от </w:t>
      </w:r>
      <w:r w:rsidRPr="00E67035">
        <w:rPr>
          <w:rFonts w:eastAsia="SimSun"/>
          <w:i/>
          <w:iCs/>
          <w:kern w:val="2"/>
          <w:lang w:val="bg-BG" w:eastAsia="zh-CN"/>
        </w:rPr>
        <w:t>ЗИФОДРЮПДРСЛТДС, се посочва конкретното изключение.</w:t>
      </w:r>
      <w:r w:rsidRPr="00E67035">
        <w:rPr>
          <w:rFonts w:eastAsia="SimSun"/>
          <w:i/>
          <w:iCs/>
          <w:kern w:val="2"/>
          <w:lang w:val="en-US" w:eastAsia="zh-CN"/>
        </w:rPr>
        <w:t>)</w:t>
      </w:r>
    </w:p>
    <w:p w:rsidR="00D770CE" w:rsidRPr="00E67035" w:rsidRDefault="00D770CE" w:rsidP="00D770CE">
      <w:pPr>
        <w:suppressAutoHyphens w:val="0"/>
        <w:spacing w:line="240" w:lineRule="exact"/>
        <w:ind w:right="-1"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125E7C" w:rsidRDefault="00125E7C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en-US" w:eastAsia="zh-CN"/>
        </w:rPr>
      </w:pPr>
      <w:r w:rsidRPr="00E67035">
        <w:rPr>
          <w:rFonts w:eastAsia="SimSun"/>
          <w:bCs/>
          <w:kern w:val="2"/>
          <w:lang w:val="en-US" w:eastAsia="zh-CN"/>
        </w:rPr>
        <w:t xml:space="preserve">Известно ми е, че за вписване на неверни данни в настоящата декларация подлежа на наказателна отговорност съгласно чл. </w:t>
      </w:r>
      <w:r w:rsidRPr="00E67035">
        <w:rPr>
          <w:rFonts w:eastAsia="SimSun"/>
          <w:bCs/>
          <w:spacing w:val="20"/>
          <w:kern w:val="2"/>
          <w:lang w:val="en-US" w:eastAsia="zh-CN"/>
        </w:rPr>
        <w:t>313</w:t>
      </w:r>
      <w:r w:rsidRPr="00E67035">
        <w:rPr>
          <w:rFonts w:eastAsia="SimSun"/>
          <w:bCs/>
          <w:kern w:val="2"/>
          <w:lang w:val="en-US" w:eastAsia="zh-CN"/>
        </w:rPr>
        <w:t xml:space="preserve"> от Наказателния кодекс</w:t>
      </w:r>
      <w:r w:rsidR="00EE6D8C">
        <w:rPr>
          <w:rFonts w:eastAsia="SimSun"/>
          <w:bCs/>
          <w:kern w:val="2"/>
          <w:lang w:val="bg-BG" w:eastAsia="zh-CN"/>
        </w:rPr>
        <w:t xml:space="preserve">, а представлявания от мен участник понася последствията по чл.5, </w:t>
      </w:r>
      <w:r w:rsidR="008228C9">
        <w:rPr>
          <w:rFonts w:eastAsia="SimSun"/>
          <w:bCs/>
          <w:kern w:val="2"/>
          <w:lang w:val="bg-BG" w:eastAsia="zh-CN"/>
        </w:rPr>
        <w:t>т</w:t>
      </w:r>
      <w:r w:rsidR="00EE6D8C">
        <w:rPr>
          <w:rFonts w:eastAsia="SimSun"/>
          <w:bCs/>
          <w:kern w:val="2"/>
          <w:lang w:val="bg-BG" w:eastAsia="zh-CN"/>
        </w:rPr>
        <w:t>.3, букви "а÷в" от</w:t>
      </w:r>
      <w:r w:rsidR="00EE6D8C" w:rsidRPr="00EE6D8C">
        <w:rPr>
          <w:rFonts w:eastAsia="SimSun"/>
          <w:b/>
          <w:bCs/>
          <w:kern w:val="2"/>
          <w:lang w:val="bg-BG" w:eastAsia="zh-CN"/>
        </w:rPr>
        <w:t xml:space="preserve"> </w:t>
      </w:r>
      <w:r w:rsidR="00EE6D8C" w:rsidRPr="00EE6D8C">
        <w:rPr>
          <w:rFonts w:eastAsia="SimSun"/>
          <w:bCs/>
          <w:kern w:val="2"/>
          <w:lang w:val="bg-BG" w:eastAsia="zh-CN"/>
        </w:rPr>
        <w:t>ЗИФОДРЮПДРСЛТДС</w:t>
      </w:r>
      <w:r w:rsidR="00EE6D8C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.</w:t>
      </w:r>
    </w:p>
    <w:p w:rsidR="00D770CE" w:rsidRPr="00E67035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Pr="00E67035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407E42" w:rsidRDefault="00407E42" w:rsidP="00407E42">
      <w:pPr>
        <w:pStyle w:val="ReportLevel1NoNumber"/>
        <w:pBdr>
          <w:bottom w:val="none" w:sz="0" w:space="0" w:color="auto"/>
        </w:pBdr>
        <w:rPr>
          <w:lang w:val="bg-BG"/>
        </w:rPr>
      </w:pPr>
    </w:p>
    <w:p w:rsidR="003159BD" w:rsidRPr="003E7DB9" w:rsidRDefault="00D770CE" w:rsidP="003159BD">
      <w:pPr>
        <w:pStyle w:val="ReportLevel1NoNumber"/>
        <w:rPr>
          <w:color w:val="auto"/>
          <w:lang w:val="bg-BG"/>
        </w:rPr>
      </w:pPr>
      <w:r>
        <w:rPr>
          <w:lang w:val="bg-BG"/>
        </w:rPr>
        <w:br w:type="page"/>
      </w:r>
      <w:r w:rsidR="003159BD"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7</w:t>
      </w:r>
    </w:p>
    <w:p w:rsidR="001704A2" w:rsidRPr="00A157C7" w:rsidRDefault="001704A2" w:rsidP="001704A2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0"/>
      </w:r>
    </w:p>
    <w:p w:rsidR="001704A2" w:rsidRPr="000A1D53" w:rsidRDefault="001704A2" w:rsidP="001704A2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за</w:t>
      </w:r>
      <w:r w:rsidRPr="00613B93">
        <w:rPr>
          <w:b/>
          <w:bCs/>
          <w:lang w:val="ru-RU"/>
        </w:rPr>
        <w:t xml:space="preserve"> </w:t>
      </w:r>
      <w:r w:rsidRPr="000A1D53">
        <w:rPr>
          <w:b/>
          <w:bCs/>
        </w:rPr>
        <w:t xml:space="preserve">липса на свързаност с друг участник </w:t>
      </w:r>
    </w:p>
    <w:p w:rsidR="001704A2" w:rsidRDefault="001704A2" w:rsidP="001704A2">
      <w:pPr>
        <w:contextualSpacing/>
        <w:jc w:val="center"/>
        <w:rPr>
          <w:b/>
          <w:bCs/>
          <w:lang w:val="bg-BG"/>
        </w:rPr>
      </w:pPr>
      <w:r w:rsidRPr="000A1D53">
        <w:rPr>
          <w:b/>
          <w:bCs/>
        </w:rPr>
        <w:t xml:space="preserve">по чл. 55, ал. 7 от </w:t>
      </w:r>
      <w:r w:rsidR="008A57CD">
        <w:rPr>
          <w:b/>
          <w:bCs/>
          <w:lang w:val="bg-BG"/>
        </w:rPr>
        <w:t>ЗОП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и за липса на обстоятелство по чл.8, ал.8, т.2</w:t>
      </w:r>
      <w:r w:rsidR="001D7742">
        <w:rPr>
          <w:b/>
          <w:bCs/>
          <w:lang w:val="bg-BG"/>
        </w:rPr>
        <w:t xml:space="preserve"> от ЗОП</w:t>
      </w:r>
    </w:p>
    <w:p w:rsidR="001704A2" w:rsidRPr="001704A2" w:rsidRDefault="001704A2" w:rsidP="001704A2">
      <w:pPr>
        <w:contextualSpacing/>
        <w:jc w:val="center"/>
        <w:rPr>
          <w:b/>
          <w:bCs/>
          <w:lang w:val="bg-BG"/>
        </w:rPr>
      </w:pPr>
    </w:p>
    <w:p w:rsidR="00B2738D" w:rsidRPr="00132C81" w:rsidRDefault="001704A2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 ], участник в открита процедура за възлагане на обществена поръчка с предмет: </w:t>
      </w:r>
      <w:r w:rsidR="008E7CF4"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</w:p>
    <w:p w:rsidR="00C00B86" w:rsidRDefault="00C00B86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7949E4" w:rsidRDefault="001704A2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  <w:r w:rsidRPr="00A902ED">
        <w:rPr>
          <w:rFonts w:eastAsia="SimSun"/>
          <w:b/>
          <w:bCs/>
          <w:kern w:val="2"/>
          <w:position w:val="16"/>
          <w:lang w:val="en-US" w:eastAsia="zh-CN"/>
        </w:rPr>
        <w:t>ДЕКЛАРИРАМ</w:t>
      </w:r>
      <w:r w:rsidRPr="00A902ED">
        <w:rPr>
          <w:rFonts w:eastAsia="SimSun"/>
          <w:b/>
          <w:bCs/>
          <w:kern w:val="2"/>
          <w:position w:val="16"/>
          <w:lang w:val="bg-BG" w:eastAsia="zh-CN"/>
        </w:rPr>
        <w:t>, че</w:t>
      </w:r>
      <w:r w:rsidRPr="00A902ED">
        <w:rPr>
          <w:rFonts w:eastAsia="SimSun"/>
          <w:b/>
          <w:bCs/>
          <w:kern w:val="2"/>
          <w:position w:val="16"/>
          <w:lang w:val="en-US" w:eastAsia="zh-CN"/>
        </w:rPr>
        <w:t>:</w:t>
      </w:r>
    </w:p>
    <w:p w:rsidR="00C00B86" w:rsidRPr="00C00B86" w:rsidRDefault="00C00B86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1. </w:t>
      </w:r>
      <w:r w:rsidR="001704A2" w:rsidRPr="00A902ED">
        <w:rPr>
          <w:rFonts w:eastAsia="Lucida Sans Unicode"/>
          <w:kern w:val="1"/>
          <w:sz w:val="24"/>
          <w:szCs w:val="24"/>
        </w:rPr>
        <w:t>Представляваният от мен Участник ………………………………………</w:t>
      </w:r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/изписва се името/ наименованието на участника/ 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не е свързано лице или свързано </w:t>
      </w:r>
      <w:r w:rsidR="001704A2" w:rsidRPr="001737A7">
        <w:rPr>
          <w:rFonts w:eastAsia="Lucida Sans Unicode"/>
          <w:kern w:val="1"/>
          <w:sz w:val="24"/>
          <w:szCs w:val="24"/>
        </w:rPr>
        <w:t>предприятие</w:t>
      </w:r>
      <w:r w:rsidR="00E64447">
        <w:rPr>
          <w:rStyle w:val="FootnoteReference"/>
          <w:rFonts w:eastAsia="Lucida Sans Unicode"/>
          <w:kern w:val="1"/>
          <w:sz w:val="24"/>
          <w:szCs w:val="24"/>
        </w:rPr>
        <w:footnoteReference w:id="11"/>
      </w:r>
      <w:r w:rsidR="00EA27CE" w:rsidRPr="003E7DB9">
        <w:rPr>
          <w:rStyle w:val="FootnoteReference"/>
          <w:i/>
          <w:color w:val="FFFFFF" w:themeColor="background1"/>
          <w:lang w:val="bg-BG"/>
        </w:rPr>
        <w:footnoteReference w:id="12"/>
      </w:r>
      <w:r w:rsidR="009F0A14" w:rsidRPr="00A902ED">
        <w:rPr>
          <w:i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 с друг участник в горепосочената процедура по възлагане на обществена поръчка.</w:t>
      </w:r>
    </w:p>
    <w:p w:rsidR="00A902ED" w:rsidRP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</w:p>
    <w:p w:rsidR="001704A2" w:rsidRPr="00A902ED" w:rsidRDefault="00A902ED" w:rsidP="00303E44">
      <w:pPr>
        <w:pStyle w:val="FootnoteText"/>
        <w:jc w:val="both"/>
        <w:rPr>
          <w:rFonts w:eastAsia="Lucida Sans Unicode"/>
          <w:kern w:val="1"/>
          <w:sz w:val="24"/>
          <w:szCs w:val="24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2. </w:t>
      </w:r>
      <w:r w:rsidR="001704A2" w:rsidRPr="00A902ED">
        <w:rPr>
          <w:sz w:val="24"/>
          <w:szCs w:val="24"/>
          <w:lang w:val="bg-BG"/>
        </w:rPr>
        <w:t xml:space="preserve">Представлявания от мен участник, както и свързаните с него лица не са участвали в изработване на техническите спецификации и методиката за оценка на офертите в документацията за настоящата обществена поръчка. </w:t>
      </w:r>
    </w:p>
    <w:p w:rsidR="001704A2" w:rsidRPr="000A1D53" w:rsidRDefault="001704A2" w:rsidP="001704A2">
      <w:pPr>
        <w:ind w:left="1080"/>
        <w:jc w:val="both"/>
        <w:rPr>
          <w:rFonts w:eastAsia="Lucida Sans Unicode"/>
          <w:kern w:val="1"/>
        </w:rPr>
      </w:pPr>
    </w:p>
    <w:p w:rsidR="00125E7C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Известна ми е отговорността по чл.313 от НК за посочване на неверни данни. </w:t>
      </w:r>
    </w:p>
    <w:p w:rsidR="00125E7C" w:rsidRDefault="00125E7C" w:rsidP="00527C63">
      <w:pPr>
        <w:jc w:val="both"/>
        <w:rPr>
          <w:rFonts w:eastAsia="Arial Unicode MS"/>
          <w:b/>
          <w:lang w:val="bg-BG"/>
        </w:rPr>
      </w:pPr>
    </w:p>
    <w:p w:rsidR="001704A2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               </w:t>
      </w:r>
    </w:p>
    <w:p w:rsidR="00A03745" w:rsidRPr="00A03745" w:rsidRDefault="00A03745" w:rsidP="00527C63">
      <w:pPr>
        <w:jc w:val="both"/>
        <w:rPr>
          <w:rFonts w:eastAsia="Arial Unicode MS"/>
          <w:b/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bookmarkStart w:id="4" w:name="_Toc349117542"/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              .................................................</w:t>
      </w:r>
    </w:p>
    <w:p w:rsidR="007949E4" w:rsidRPr="00954483" w:rsidRDefault="007A3D53" w:rsidP="007949E4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bookmarkEnd w:id="4"/>
      <w:r w:rsidR="00090F83">
        <w:rPr>
          <w:color w:val="auto"/>
          <w:lang w:val="bg-BG"/>
        </w:rPr>
        <w:t>8</w:t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3"/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за приемане на условията в проекта на договор</w:t>
      </w:r>
    </w:p>
    <w:p w:rsidR="007949E4" w:rsidRPr="00954483" w:rsidRDefault="007949E4" w:rsidP="007949E4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B2738D" w:rsidRPr="00132C81" w:rsidRDefault="007949E4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], участник в открита процедура за възлагане на обществена поръчка с предмет: </w:t>
      </w:r>
      <w:r w:rsidR="008E7CF4"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</w:p>
    <w:p w:rsidR="007949E4" w:rsidRPr="00954483" w:rsidRDefault="007949E4" w:rsidP="00B2738D">
      <w:pPr>
        <w:spacing w:before="170" w:after="170" w:line="260" w:lineRule="exact"/>
        <w:ind w:right="70"/>
        <w:jc w:val="both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tabs>
          <w:tab w:val="left" w:pos="0"/>
        </w:tabs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Запознат съм с проекта на договора за възлагане на обществената поръчка, приемам го без възражения и, ако бъда определен за изпълнител, ще сключа договора изцяло в съответствие с проекта, приложен към документацията за участие в законоустановения срок.</w:t>
      </w:r>
    </w:p>
    <w:p w:rsidR="007949E4" w:rsidRPr="00954483" w:rsidRDefault="007949E4" w:rsidP="007949E4">
      <w:pPr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Известна ми е отговорността по чл. 313 от Наказателния кодекс.</w:t>
      </w:r>
    </w:p>
    <w:p w:rsidR="007949E4" w:rsidRDefault="007949E4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Pr="00425612" w:rsidRDefault="00425612" w:rsidP="007949E4">
      <w:pPr>
        <w:spacing w:before="170" w:after="170" w:line="260" w:lineRule="exact"/>
        <w:rPr>
          <w:lang w:val="en-US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14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9A3F2C" w:rsidRDefault="009A3F2C">
      <w:pPr>
        <w:suppressAutoHyphens w:val="0"/>
        <w:rPr>
          <w:b/>
        </w:rPr>
        <w:sectPr w:rsidR="009A3F2C" w:rsidSect="00ED0D7A">
          <w:footerReference w:type="even" r:id="rId8"/>
          <w:footerReference w:type="default" r:id="rId9"/>
          <w:footnotePr>
            <w:pos w:val="beneathText"/>
          </w:footnotePr>
          <w:type w:val="continuous"/>
          <w:pgSz w:w="11905" w:h="16837" w:code="9"/>
          <w:pgMar w:top="567" w:right="510" w:bottom="284" w:left="1361" w:header="709" w:footer="709" w:gutter="0"/>
          <w:cols w:space="708"/>
          <w:docGrid w:linePitch="360"/>
        </w:sectPr>
      </w:pPr>
    </w:p>
    <w:p w:rsidR="00525243" w:rsidRPr="002A2FF8" w:rsidRDefault="00525243" w:rsidP="00525243">
      <w:pPr>
        <w:pStyle w:val="ReportLevel1NoNumber"/>
        <w:rPr>
          <w:color w:val="auto"/>
          <w:lang w:val="en-US"/>
        </w:rPr>
      </w:pPr>
      <w:bookmarkStart w:id="5" w:name="_Toc349117545"/>
      <w:r w:rsidRPr="00954483"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en-US"/>
        </w:rPr>
        <w:t>9</w:t>
      </w:r>
    </w:p>
    <w:p w:rsidR="00525243" w:rsidRDefault="00525243" w:rsidP="00525243">
      <w:pPr>
        <w:pStyle w:val="ReportText"/>
        <w:jc w:val="center"/>
        <w:rPr>
          <w:b/>
          <w:sz w:val="28"/>
          <w:szCs w:val="28"/>
          <w:lang w:val="bg-BG"/>
        </w:rPr>
      </w:pPr>
    </w:p>
    <w:p w:rsidR="00525243" w:rsidRDefault="00525243" w:rsidP="00525243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 w:rsidRPr="00753089">
        <w:rPr>
          <w:b/>
          <w:sz w:val="28"/>
          <w:szCs w:val="28"/>
          <w:lang w:val="bg-BG"/>
        </w:rPr>
        <w:t>Списък</w:t>
      </w:r>
      <w:r>
        <w:rPr>
          <w:b/>
          <w:sz w:val="28"/>
          <w:szCs w:val="28"/>
          <w:lang w:val="bg-BG"/>
        </w:rPr>
        <w:t xml:space="preserve"> по чл.51, ал.1, т.1 от ЗОП</w:t>
      </w:r>
      <w:r>
        <w:rPr>
          <w:rStyle w:val="FootnoteReference"/>
          <w:b/>
          <w:sz w:val="28"/>
          <w:szCs w:val="28"/>
          <w:lang w:val="bg-BG"/>
        </w:rPr>
        <w:footnoteReference w:id="15"/>
      </w:r>
      <w:r w:rsidRPr="00A902ED">
        <w:rPr>
          <w:i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Cs w:val="24"/>
          <w:lang w:eastAsia="ar-SA"/>
        </w:rPr>
        <w:t xml:space="preserve"> </w:t>
      </w:r>
    </w:p>
    <w:p w:rsidR="00525243" w:rsidRDefault="00525243" w:rsidP="00525243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</w:p>
    <w:p w:rsidR="00525243" w:rsidRDefault="00525243" w:rsidP="00525243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</w:t>
      </w:r>
    </w:p>
    <w:p w:rsidR="00525243" w:rsidRDefault="00525243" w:rsidP="00525243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525243" w:rsidRDefault="00525243" w:rsidP="00525243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</w:t>
      </w:r>
    </w:p>
    <w:p w:rsidR="00525243" w:rsidRPr="00494DCC" w:rsidRDefault="00525243" w:rsidP="00525243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525243" w:rsidRDefault="00525243" w:rsidP="0052524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525243" w:rsidRDefault="00525243" w:rsidP="00525243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525243" w:rsidRDefault="00525243" w:rsidP="0052524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525243" w:rsidRDefault="00525243" w:rsidP="00525243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525243" w:rsidRDefault="00525243" w:rsidP="00525243">
      <w:pPr>
        <w:tabs>
          <w:tab w:val="left" w:pos="0"/>
        </w:tabs>
        <w:spacing w:before="120" w:after="120"/>
        <w:ind w:left="709" w:right="68"/>
        <w:jc w:val="both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  <w:r>
        <w:rPr>
          <w:b/>
          <w:lang w:val="bg-BG"/>
        </w:rPr>
        <w:t xml:space="preserve">, </w:t>
      </w:r>
      <w:r>
        <w:rPr>
          <w:lang w:val="bg-BG"/>
        </w:rPr>
        <w:t>заявяваме, че през последните 3 (три) години считано до датата на подаване на нашата оферта сме изпълнили описаните по-долу услуги, еднакви или сходни с предмета на конкретната обществена поръчка, както следва:</w:t>
      </w:r>
    </w:p>
    <w:p w:rsidR="00525243" w:rsidRPr="00035958" w:rsidRDefault="00525243" w:rsidP="00525243">
      <w:pPr>
        <w:tabs>
          <w:tab w:val="left" w:pos="0"/>
        </w:tabs>
        <w:spacing w:before="120" w:after="120"/>
        <w:ind w:left="709" w:right="68"/>
        <w:jc w:val="both"/>
        <w:rPr>
          <w:lang w:val="bg-BG"/>
        </w:rPr>
      </w:pPr>
    </w:p>
    <w:tbl>
      <w:tblPr>
        <w:tblW w:w="8882" w:type="dxa"/>
        <w:tblInd w:w="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577"/>
        <w:gridCol w:w="2126"/>
        <w:gridCol w:w="2703"/>
      </w:tblGrid>
      <w:tr w:rsidR="00525243" w:rsidRPr="00753089" w:rsidTr="00A62E85">
        <w:tc>
          <w:tcPr>
            <w:tcW w:w="476" w:type="dxa"/>
          </w:tcPr>
          <w:p w:rsidR="00525243" w:rsidRPr="00753089" w:rsidRDefault="00525243" w:rsidP="00A62E85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525243" w:rsidRPr="00753089" w:rsidRDefault="00525243" w:rsidP="00A62E85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577" w:type="dxa"/>
          </w:tcPr>
          <w:p w:rsidR="00525243" w:rsidRPr="00753089" w:rsidRDefault="00525243" w:rsidP="00A62E85">
            <w:pPr>
              <w:pStyle w:val="BodyText3"/>
              <w:snapToGrid w:val="0"/>
              <w:ind w:left="66" w:hanging="66"/>
              <w:rPr>
                <w:szCs w:val="22"/>
              </w:rPr>
            </w:pPr>
          </w:p>
          <w:p w:rsidR="00525243" w:rsidRPr="00E11787" w:rsidRDefault="00525243" w:rsidP="00A62E85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 xml:space="preserve">Предмет на изпълнената </w:t>
            </w:r>
            <w:r>
              <w:rPr>
                <w:sz w:val="20"/>
                <w:szCs w:val="20"/>
              </w:rPr>
              <w:t>услуга</w:t>
            </w:r>
            <w:r w:rsidRPr="00E11787">
              <w:rPr>
                <w:sz w:val="20"/>
                <w:szCs w:val="20"/>
              </w:rPr>
              <w:t xml:space="preserve"> и кратко описание</w:t>
            </w:r>
          </w:p>
        </w:tc>
        <w:tc>
          <w:tcPr>
            <w:tcW w:w="2126" w:type="dxa"/>
            <w:vAlign w:val="center"/>
          </w:tcPr>
          <w:p w:rsidR="00525243" w:rsidRPr="00E11787" w:rsidRDefault="00525243" w:rsidP="00A62E85">
            <w:pPr>
              <w:ind w:left="238" w:hanging="238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Крайна дата на изпълнение на </w:t>
            </w:r>
            <w:r>
              <w:rPr>
                <w:sz w:val="20"/>
                <w:szCs w:val="20"/>
                <w:lang w:val="bg-BG" w:eastAsia="en-US"/>
              </w:rPr>
              <w:t>услугата</w:t>
            </w:r>
          </w:p>
        </w:tc>
        <w:tc>
          <w:tcPr>
            <w:tcW w:w="2703" w:type="dxa"/>
            <w:vAlign w:val="center"/>
          </w:tcPr>
          <w:p w:rsidR="00525243" w:rsidRPr="00E11787" w:rsidRDefault="00525243" w:rsidP="00A62E85">
            <w:pPr>
              <w:ind w:firstLine="43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Получател на </w:t>
            </w:r>
            <w:r>
              <w:rPr>
                <w:sz w:val="20"/>
                <w:szCs w:val="20"/>
                <w:lang w:val="bg-BG" w:eastAsia="en-US"/>
              </w:rPr>
              <w:t>услугата</w:t>
            </w:r>
            <w:r w:rsidRPr="00E11787">
              <w:rPr>
                <w:sz w:val="20"/>
                <w:szCs w:val="20"/>
                <w:lang w:val="bg-BG" w:eastAsia="en-US"/>
              </w:rPr>
              <w:t>[име, лице за контакт;адрес;телефон</w:t>
            </w:r>
          </w:p>
          <w:p w:rsidR="00525243" w:rsidRPr="00E11787" w:rsidRDefault="00525243" w:rsidP="00A62E85">
            <w:pPr>
              <w:ind w:hanging="240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</w:tr>
      <w:tr w:rsidR="00525243" w:rsidRPr="00EB616F" w:rsidTr="00A6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525243" w:rsidRPr="00EB616F" w:rsidTr="00A6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525243" w:rsidRPr="00EB616F" w:rsidTr="00A6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525243" w:rsidRPr="00EB616F" w:rsidTr="00A6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525243" w:rsidRDefault="00525243" w:rsidP="00525243">
      <w:pPr>
        <w:pStyle w:val="BodyText3"/>
        <w:ind w:right="70"/>
        <w:jc w:val="both"/>
        <w:rPr>
          <w:i/>
          <w:sz w:val="20"/>
        </w:rPr>
      </w:pPr>
    </w:p>
    <w:p w:rsidR="00525243" w:rsidRPr="00E11787" w:rsidRDefault="00525243" w:rsidP="00525243">
      <w:pPr>
        <w:pStyle w:val="BodyText3"/>
        <w:ind w:right="70"/>
        <w:jc w:val="both"/>
        <w:rPr>
          <w:sz w:val="24"/>
        </w:rPr>
      </w:pPr>
      <w:r>
        <w:rPr>
          <w:sz w:val="24"/>
        </w:rPr>
        <w:t xml:space="preserve">         </w:t>
      </w:r>
    </w:p>
    <w:p w:rsidR="00525243" w:rsidRDefault="00525243" w:rsidP="00525243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В подкрепа на посочените в списъка услуги, изпълнени от нас, прилагаме следните доказателства по чл.51, ал.4 от ЗОП</w:t>
      </w:r>
      <w:r>
        <w:rPr>
          <w:sz w:val="24"/>
          <w:lang w:val="en-US"/>
        </w:rPr>
        <w:t xml:space="preserve"> за всяка една </w:t>
      </w:r>
      <w:r>
        <w:rPr>
          <w:sz w:val="24"/>
        </w:rPr>
        <w:t xml:space="preserve">услуга </w:t>
      </w:r>
      <w:r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525243" w:rsidRDefault="00525243" w:rsidP="00525243">
      <w:pPr>
        <w:pStyle w:val="BodyText3"/>
        <w:ind w:left="567" w:right="70"/>
        <w:jc w:val="both"/>
        <w:rPr>
          <w:sz w:val="24"/>
        </w:rPr>
      </w:pPr>
    </w:p>
    <w:p w:rsidR="00525243" w:rsidRDefault="00525243" w:rsidP="00525243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525243" w:rsidRPr="00E11787" w:rsidRDefault="00525243" w:rsidP="00525243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525243" w:rsidRDefault="00525243" w:rsidP="00525243">
      <w:pPr>
        <w:pStyle w:val="BodyText3"/>
        <w:ind w:right="70"/>
        <w:jc w:val="both"/>
        <w:rPr>
          <w:i/>
          <w:sz w:val="20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Pr="00425612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</w:rPr>
      </w:pPr>
    </w:p>
    <w:p w:rsidR="00525243" w:rsidRDefault="00525243" w:rsidP="00525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25243" w:rsidRPr="00FD5821" w:rsidRDefault="00525243" w:rsidP="00525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25243" w:rsidRPr="00CE62B3" w:rsidRDefault="00525243" w:rsidP="00525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525243" w:rsidRPr="00CE62B3" w:rsidSect="00525243">
          <w:footnotePr>
            <w:pos w:val="beneathText"/>
          </w:footnotePr>
          <w:pgSz w:w="16837" w:h="11905" w:orient="landscape" w:code="9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>
        <w:rPr>
          <w:rStyle w:val="FootnoteReference"/>
          <w:iCs/>
          <w:lang w:val="bg-BG"/>
        </w:rPr>
        <w:footnoteReference w:id="16"/>
      </w:r>
      <w:r>
        <w:rPr>
          <w:iCs/>
          <w:lang w:val="bg-BG"/>
        </w:rPr>
        <w:t xml:space="preserve">                                  .......................................................................................................</w:t>
      </w:r>
    </w:p>
    <w:p w:rsidR="00D77928" w:rsidRPr="00525243" w:rsidRDefault="00D77928" w:rsidP="00D77928">
      <w:pPr>
        <w:pStyle w:val="ReportLevel1NoNumber"/>
        <w:rPr>
          <w:color w:val="auto"/>
          <w:lang w:val="bg-BG"/>
        </w:rPr>
      </w:pPr>
      <w:bookmarkStart w:id="6" w:name="_Toc349117548"/>
      <w:bookmarkEnd w:id="5"/>
      <w:r w:rsidRPr="00954483">
        <w:rPr>
          <w:color w:val="auto"/>
          <w:lang w:val="bg-BG"/>
        </w:rPr>
        <w:lastRenderedPageBreak/>
        <w:t xml:space="preserve">Образец </w:t>
      </w:r>
      <w:r w:rsidR="00525243">
        <w:rPr>
          <w:color w:val="auto"/>
          <w:lang w:val="bg-BG"/>
        </w:rPr>
        <w:t>10</w:t>
      </w:r>
    </w:p>
    <w:p w:rsidR="00D77928" w:rsidRDefault="00D77928" w:rsidP="00D77928">
      <w:pPr>
        <w:pStyle w:val="ReportText"/>
        <w:jc w:val="center"/>
        <w:rPr>
          <w:b/>
          <w:sz w:val="28"/>
          <w:szCs w:val="28"/>
          <w:vertAlign w:val="superscript"/>
          <w:lang w:val="bg-BG"/>
        </w:rPr>
      </w:pPr>
      <w:r>
        <w:rPr>
          <w:b/>
          <w:sz w:val="28"/>
          <w:szCs w:val="28"/>
          <w:lang w:val="bg-BG"/>
        </w:rPr>
        <w:t xml:space="preserve">ДЕКЛАРАЦИЯ – СПИСЪК на </w:t>
      </w:r>
      <w:r w:rsidR="00A62E85">
        <w:rPr>
          <w:b/>
          <w:sz w:val="28"/>
          <w:szCs w:val="28"/>
          <w:lang w:val="bg-BG"/>
        </w:rPr>
        <w:t>медицинския персонал</w:t>
      </w:r>
      <w:r w:rsidR="00525243">
        <w:rPr>
          <w:b/>
          <w:sz w:val="28"/>
          <w:szCs w:val="28"/>
          <w:lang w:val="bg-BG"/>
        </w:rPr>
        <w:t>, предложен от участника за изпълнение на поръчката</w:t>
      </w:r>
    </w:p>
    <w:p w:rsidR="00D77928" w:rsidRDefault="00D77928" w:rsidP="00D77928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 </w:t>
      </w:r>
      <w:r w:rsidRPr="00035958">
        <w:rPr>
          <w:i/>
          <w:szCs w:val="24"/>
          <w:lang w:val="bg-BG"/>
        </w:rPr>
        <w:t>(трите имена)</w:t>
      </w:r>
    </w:p>
    <w:p w:rsidR="00D77928" w:rsidRDefault="00D77928" w:rsidP="00D77928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Pr="00494DCC" w:rsidRDefault="00D77928" w:rsidP="00D77928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</w:t>
      </w:r>
      <w:r>
        <w:rPr>
          <w:i/>
          <w:color w:val="000000"/>
          <w:lang w:val="bg-BG"/>
        </w:rPr>
        <w:t>(длъжност)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</w:t>
      </w:r>
      <w:r>
        <w:rPr>
          <w:i/>
          <w:color w:val="000000"/>
          <w:lang w:val="bg-BG"/>
        </w:rPr>
        <w:t>(наименование на участника)</w:t>
      </w:r>
    </w:p>
    <w:p w:rsidR="00D77928" w:rsidRDefault="00D77928" w:rsidP="00D77928">
      <w:pPr>
        <w:ind w:left="709" w:right="1018"/>
        <w:jc w:val="both"/>
        <w:rPr>
          <w:color w:val="000000"/>
          <w:lang w:val="bg-BG"/>
        </w:rPr>
      </w:pPr>
    </w:p>
    <w:p w:rsidR="00D77928" w:rsidRDefault="00D77928" w:rsidP="00D77928">
      <w:pPr>
        <w:spacing w:line="360" w:lineRule="auto"/>
        <w:ind w:left="709" w:right="1018"/>
        <w:jc w:val="both"/>
        <w:rPr>
          <w:lang w:val="bg-BG"/>
        </w:rPr>
      </w:pPr>
      <w:r>
        <w:rPr>
          <w:color w:val="000000"/>
          <w:lang w:val="bg-BG"/>
        </w:rPr>
        <w:t>ЕИК/БУЛСТАТ ............................... - участник в процедура за възлагане на обществена поръчка с предмет:</w:t>
      </w:r>
      <w:r w:rsidRPr="002D3511">
        <w:rPr>
          <w:b/>
          <w:lang w:val="bg-BG"/>
        </w:rPr>
        <w:t xml:space="preserve"> </w:t>
      </w:r>
      <w:r w:rsidR="00E178B1"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  <w:r w:rsidR="00E178B1">
        <w:rPr>
          <w:b/>
          <w:lang w:val="bg-BG"/>
        </w:rPr>
        <w:t>,</w:t>
      </w:r>
      <w:r>
        <w:rPr>
          <w:b/>
          <w:lang w:val="bg-BG"/>
        </w:rPr>
        <w:t xml:space="preserve">, </w:t>
      </w:r>
      <w:r>
        <w:rPr>
          <w:lang w:val="bg-BG"/>
        </w:rPr>
        <w:t>заявяваме:</w:t>
      </w:r>
    </w:p>
    <w:p w:rsidR="00D77928" w:rsidRPr="00711BA5" w:rsidRDefault="00A62E85" w:rsidP="00D77928">
      <w:pPr>
        <w:pStyle w:val="ListParagraph"/>
        <w:numPr>
          <w:ilvl w:val="0"/>
          <w:numId w:val="25"/>
        </w:numPr>
        <w:spacing w:before="120" w:line="360" w:lineRule="auto"/>
        <w:ind w:left="1066" w:right="1021" w:hanging="357"/>
        <w:jc w:val="both"/>
        <w:rPr>
          <w:lang w:val="bg-BG"/>
        </w:rPr>
      </w:pPr>
      <w:r>
        <w:rPr>
          <w:lang w:val="bg-BG"/>
        </w:rPr>
        <w:t>Лекарите</w:t>
      </w:r>
      <w:r w:rsidR="00D77928" w:rsidRPr="00711BA5">
        <w:rPr>
          <w:lang w:val="bg-BG"/>
        </w:rPr>
        <w:t>, с които предлагаме да извършваме услугата, предмет на настоящата обществена поръчка в съответствие с изискванията на възложителя, са:</w:t>
      </w:r>
    </w:p>
    <w:tbl>
      <w:tblPr>
        <w:tblW w:w="12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835"/>
        <w:gridCol w:w="4478"/>
        <w:gridCol w:w="4478"/>
      </w:tblGrid>
      <w:tr w:rsidR="00C00B86" w:rsidRPr="00753089" w:rsidTr="00C00B86">
        <w:trPr>
          <w:jc w:val="center"/>
        </w:trPr>
        <w:tc>
          <w:tcPr>
            <w:tcW w:w="476" w:type="dxa"/>
            <w:vAlign w:val="center"/>
          </w:tcPr>
          <w:p w:rsidR="00C00B86" w:rsidRPr="00753089" w:rsidRDefault="00C00B86" w:rsidP="001A2326">
            <w:pPr>
              <w:ind w:right="-24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835" w:type="dxa"/>
            <w:vAlign w:val="center"/>
          </w:tcPr>
          <w:p w:rsidR="00C00B86" w:rsidRDefault="00196B8D" w:rsidP="001A2326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</w:t>
            </w:r>
          </w:p>
          <w:p w:rsidR="00C00B86" w:rsidRPr="00711BA5" w:rsidRDefault="00C00B86" w:rsidP="001A2326">
            <w:pPr>
              <w:pStyle w:val="BodyText3"/>
              <w:snapToGrid w:val="0"/>
              <w:ind w:left="66" w:hanging="66"/>
              <w:rPr>
                <w:i/>
                <w:sz w:val="20"/>
                <w:szCs w:val="20"/>
              </w:rPr>
            </w:pPr>
            <w:r w:rsidRPr="00711BA5">
              <w:rPr>
                <w:i/>
                <w:sz w:val="20"/>
                <w:szCs w:val="20"/>
              </w:rPr>
              <w:t>/трите имена/</w:t>
            </w:r>
          </w:p>
        </w:tc>
        <w:tc>
          <w:tcPr>
            <w:tcW w:w="4478" w:type="dxa"/>
            <w:vAlign w:val="center"/>
          </w:tcPr>
          <w:p w:rsidR="00C00B86" w:rsidRDefault="00196B8D" w:rsidP="001A2326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Придобита медицинска специалност по определена дейност</w:t>
            </w:r>
            <w:r w:rsidR="00C00B86">
              <w:rPr>
                <w:sz w:val="20"/>
                <w:szCs w:val="20"/>
                <w:lang w:val="bg-BG" w:eastAsia="en-US"/>
              </w:rPr>
              <w:t xml:space="preserve"> /</w:t>
            </w:r>
            <w:r>
              <w:rPr>
                <w:sz w:val="20"/>
                <w:szCs w:val="20"/>
                <w:lang w:val="bg-BG" w:eastAsia="en-US"/>
              </w:rPr>
              <w:t>здравна услуга</w:t>
            </w:r>
            <w:r w:rsidR="00C00B86">
              <w:rPr>
                <w:sz w:val="20"/>
                <w:szCs w:val="20"/>
                <w:lang w:val="bg-BG" w:eastAsia="en-US"/>
              </w:rPr>
              <w:t>/</w:t>
            </w:r>
          </w:p>
          <w:p w:rsidR="00C00B86" w:rsidRPr="00030C45" w:rsidRDefault="00C00B86" w:rsidP="001A2326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 w:rsidRPr="00030C45">
              <w:rPr>
                <w:sz w:val="20"/>
                <w:szCs w:val="20"/>
                <w:lang w:val="bg-BG" w:eastAsia="en-US"/>
              </w:rPr>
              <w:t>/</w:t>
            </w:r>
            <w:r w:rsidR="00196B8D" w:rsidRPr="00196B8D">
              <w:rPr>
                <w:i/>
                <w:sz w:val="20"/>
                <w:szCs w:val="20"/>
                <w:lang w:val="bg-BG" w:eastAsia="en-US"/>
              </w:rPr>
              <w:t xml:space="preserve">наименование на здравната услуга и </w:t>
            </w:r>
            <w:r w:rsidRPr="00196B8D">
              <w:rPr>
                <w:i/>
                <w:sz w:val="20"/>
                <w:szCs w:val="20"/>
                <w:lang w:val="bg-BG" w:eastAsia="en-US"/>
              </w:rPr>
              <w:t>№ на</w:t>
            </w:r>
            <w:r w:rsidRPr="00030C45">
              <w:rPr>
                <w:sz w:val="20"/>
                <w:szCs w:val="20"/>
                <w:lang w:val="bg-BG" w:eastAsia="en-US"/>
              </w:rPr>
              <w:t xml:space="preserve"> </w:t>
            </w:r>
            <w:r>
              <w:rPr>
                <w:i/>
                <w:sz w:val="20"/>
                <w:szCs w:val="20"/>
                <w:lang w:val="bg-BG" w:eastAsia="en-US"/>
              </w:rPr>
              <w:t>издадения документ</w:t>
            </w:r>
            <w:r w:rsidR="00394D34">
              <w:rPr>
                <w:i/>
                <w:sz w:val="20"/>
                <w:szCs w:val="20"/>
                <w:lang w:val="bg-BG" w:eastAsia="en-US"/>
              </w:rPr>
              <w:t xml:space="preserve"> за придобитата медицинска специалност</w:t>
            </w:r>
            <w:r w:rsidRPr="00030C45">
              <w:rPr>
                <w:i/>
                <w:sz w:val="20"/>
                <w:szCs w:val="20"/>
                <w:lang w:val="bg-BG" w:eastAsia="en-US"/>
              </w:rPr>
              <w:t>/</w:t>
            </w:r>
          </w:p>
        </w:tc>
        <w:tc>
          <w:tcPr>
            <w:tcW w:w="4478" w:type="dxa"/>
          </w:tcPr>
          <w:p w:rsidR="00C00B86" w:rsidRDefault="00550255" w:rsidP="00D13CF7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 xml:space="preserve">Хабилитиран специалист или национален консултант по </w:t>
            </w:r>
            <w:r w:rsidR="00D13CF7">
              <w:rPr>
                <w:sz w:val="20"/>
                <w:szCs w:val="20"/>
                <w:lang w:val="bg-BG" w:eastAsia="en-US"/>
              </w:rPr>
              <w:t xml:space="preserve">следната </w:t>
            </w:r>
            <w:r>
              <w:rPr>
                <w:sz w:val="20"/>
                <w:szCs w:val="20"/>
                <w:lang w:val="bg-BG" w:eastAsia="en-US"/>
              </w:rPr>
              <w:t>здравна услуга</w:t>
            </w:r>
            <w:r w:rsidR="00D13CF7">
              <w:rPr>
                <w:sz w:val="20"/>
                <w:szCs w:val="20"/>
                <w:lang w:val="bg-BG" w:eastAsia="en-US"/>
              </w:rPr>
              <w:t>:</w:t>
            </w:r>
          </w:p>
        </w:tc>
      </w:tr>
      <w:tr w:rsidR="00C00B86" w:rsidRPr="00EB616F" w:rsidTr="00C0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C00B86" w:rsidRPr="00030C45" w:rsidTr="00C0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C00B86" w:rsidRPr="00EB616F" w:rsidTr="00C0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C00B86" w:rsidRPr="00EB616F" w:rsidTr="00C0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D77928" w:rsidRDefault="00D77928" w:rsidP="00D77928">
      <w:pPr>
        <w:pStyle w:val="BodyText3"/>
        <w:ind w:right="70"/>
        <w:jc w:val="both"/>
        <w:rPr>
          <w:i/>
          <w:sz w:val="20"/>
        </w:rPr>
      </w:pPr>
    </w:p>
    <w:p w:rsidR="00D77928" w:rsidRPr="00C834FF" w:rsidRDefault="00D77928" w:rsidP="00D77928">
      <w:pPr>
        <w:pStyle w:val="ListParagraph"/>
        <w:numPr>
          <w:ilvl w:val="0"/>
          <w:numId w:val="25"/>
        </w:numPr>
        <w:spacing w:line="360" w:lineRule="auto"/>
        <w:ind w:right="1018"/>
        <w:jc w:val="both"/>
        <w:rPr>
          <w:lang w:val="bg-BG"/>
        </w:rPr>
      </w:pPr>
      <w:r>
        <w:rPr>
          <w:lang w:val="bg-BG"/>
        </w:rPr>
        <w:lastRenderedPageBreak/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="00D432F0">
        <w:rPr>
          <w:lang w:val="bg-BG"/>
        </w:rPr>
        <w:t>специалисти от медицинския персонал</w:t>
      </w:r>
      <w:r>
        <w:rPr>
          <w:lang w:val="bg-BG"/>
        </w:rPr>
        <w:t>.</w:t>
      </w:r>
    </w:p>
    <w:p w:rsidR="00C834FF" w:rsidRDefault="005472B8" w:rsidP="00C834FF">
      <w:pPr>
        <w:pStyle w:val="BodyText3"/>
        <w:numPr>
          <w:ilvl w:val="0"/>
          <w:numId w:val="25"/>
        </w:numPr>
        <w:ind w:right="70"/>
        <w:jc w:val="both"/>
        <w:rPr>
          <w:sz w:val="24"/>
        </w:rPr>
      </w:pPr>
      <w:r>
        <w:rPr>
          <w:sz w:val="24"/>
        </w:rPr>
        <w:t>П</w:t>
      </w:r>
      <w:r w:rsidR="00C834FF">
        <w:rPr>
          <w:sz w:val="24"/>
        </w:rPr>
        <w:t xml:space="preserve">рилагаме следните документи като доказателство, че посочените в списъка технически лица отговарят на изискванията на възложителя, </w:t>
      </w:r>
      <w:r w:rsidR="00C834FF">
        <w:rPr>
          <w:i/>
          <w:sz w:val="24"/>
        </w:rPr>
        <w:t xml:space="preserve">(изброяват се конкретните приложени </w:t>
      </w:r>
      <w:r>
        <w:rPr>
          <w:i/>
          <w:sz w:val="24"/>
        </w:rPr>
        <w:t>от</w:t>
      </w:r>
      <w:r w:rsidR="00C834FF">
        <w:rPr>
          <w:i/>
          <w:sz w:val="24"/>
        </w:rPr>
        <w:t xml:space="preserve">  участника документи в подкрепа на изискването по чл.51, ал.1, т.7 от ЗОП)</w:t>
      </w:r>
      <w:r w:rsidR="00C834FF">
        <w:rPr>
          <w:sz w:val="24"/>
        </w:rPr>
        <w:t>:</w:t>
      </w:r>
    </w:p>
    <w:p w:rsidR="00C834FF" w:rsidRDefault="00C834FF" w:rsidP="00C834FF">
      <w:pPr>
        <w:pStyle w:val="BodyText3"/>
        <w:ind w:left="1069" w:right="70"/>
        <w:jc w:val="both"/>
        <w:rPr>
          <w:sz w:val="24"/>
        </w:rPr>
      </w:pPr>
    </w:p>
    <w:p w:rsidR="00C834FF" w:rsidRDefault="00C834FF" w:rsidP="00C834FF">
      <w:pPr>
        <w:pStyle w:val="BodyText3"/>
        <w:ind w:left="1069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C834FF" w:rsidRDefault="00C834FF" w:rsidP="00C834FF">
      <w:pPr>
        <w:pStyle w:val="BodyText3"/>
        <w:spacing w:before="120"/>
        <w:ind w:left="1069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C834FF" w:rsidRPr="00711BA5" w:rsidRDefault="00C834FF" w:rsidP="00C834FF">
      <w:pPr>
        <w:pStyle w:val="ListParagraph"/>
        <w:spacing w:line="360" w:lineRule="auto"/>
        <w:ind w:left="1069" w:right="1018"/>
        <w:jc w:val="both"/>
        <w:rPr>
          <w:lang w:val="bg-BG"/>
        </w:rPr>
      </w:pPr>
    </w:p>
    <w:p w:rsidR="00D77928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D77928" w:rsidRPr="00FD5821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C389C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</w:t>
      </w:r>
      <w:r>
        <w:rPr>
          <w:rStyle w:val="FootnoteReference"/>
          <w:iCs/>
          <w:lang w:val="bg-BG"/>
        </w:rPr>
        <w:footnoteReference w:id="17"/>
      </w:r>
      <w:r>
        <w:rPr>
          <w:iCs/>
          <w:lang w:val="bg-BG"/>
        </w:rPr>
        <w:t>печат                                  .......................................................................................................</w:t>
      </w:r>
    </w:p>
    <w:p w:rsidR="005C389C" w:rsidRDefault="005C389C" w:rsidP="005C389C">
      <w:pPr>
        <w:rPr>
          <w:lang w:val="bg-BG"/>
        </w:rPr>
        <w:sectPr w:rsidR="005C389C" w:rsidSect="00525243">
          <w:footnotePr>
            <w:pos w:val="beneathText"/>
          </w:footnotePr>
          <w:pgSz w:w="16837" w:h="11905" w:orient="landscape" w:code="9"/>
          <w:pgMar w:top="1361" w:right="567" w:bottom="567" w:left="851" w:header="709" w:footer="709" w:gutter="0"/>
          <w:cols w:space="708"/>
          <w:docGrid w:linePitch="360"/>
        </w:sectPr>
      </w:pPr>
    </w:p>
    <w:p w:rsidR="005C389C" w:rsidRDefault="005C389C" w:rsidP="005C389C">
      <w:pPr>
        <w:rPr>
          <w:lang w:val="bg-BG"/>
        </w:rPr>
      </w:pPr>
    </w:p>
    <w:p w:rsidR="005C389C" w:rsidRDefault="005C389C" w:rsidP="005C389C">
      <w:pPr>
        <w:rPr>
          <w:lang w:val="bg-BG"/>
        </w:rPr>
      </w:pPr>
    </w:p>
    <w:p w:rsidR="00D47FC3" w:rsidRPr="009248A9" w:rsidRDefault="00D47FC3" w:rsidP="00D47FC3">
      <w:pPr>
        <w:pStyle w:val="ReportLevel1NoNumber"/>
        <w:rPr>
          <w:color w:val="auto"/>
          <w:lang w:val="bg-BG"/>
        </w:rPr>
      </w:pPr>
      <w:r w:rsidRPr="009248A9">
        <w:rPr>
          <w:color w:val="auto"/>
          <w:lang w:val="bg-BG"/>
        </w:rPr>
        <w:t>Образец 1</w:t>
      </w:r>
      <w:r>
        <w:rPr>
          <w:color w:val="auto"/>
          <w:lang w:val="bg-BG"/>
        </w:rPr>
        <w:t>1</w:t>
      </w:r>
    </w:p>
    <w:p w:rsidR="00D47FC3" w:rsidRPr="009248A9" w:rsidRDefault="00D47FC3" w:rsidP="00D47FC3">
      <w:pPr>
        <w:pStyle w:val="ReportLevel1NoNumber"/>
        <w:pBdr>
          <w:bottom w:val="none" w:sz="0" w:space="0" w:color="auto"/>
        </w:pBdr>
        <w:spacing w:before="0" w:after="0" w:line="360" w:lineRule="auto"/>
        <w:jc w:val="center"/>
        <w:rPr>
          <w:rFonts w:ascii="Arial" w:hAnsi="Arial" w:cs="Arial"/>
          <w:b w:val="0"/>
          <w:color w:val="auto"/>
          <w:sz w:val="28"/>
          <w:szCs w:val="28"/>
          <w:lang w:val="bg-BG"/>
        </w:rPr>
      </w:pPr>
      <w:r w:rsidRPr="009248A9">
        <w:rPr>
          <w:color w:val="auto"/>
          <w:sz w:val="28"/>
          <w:szCs w:val="28"/>
          <w:lang w:val="bg-BG"/>
        </w:rPr>
        <w:t>АВТОБИОГРАФИЯ</w:t>
      </w:r>
    </w:p>
    <w:p w:rsidR="00D47FC3" w:rsidRPr="009248A9" w:rsidRDefault="00D47FC3" w:rsidP="00D47FC3">
      <w:pPr>
        <w:spacing w:line="360" w:lineRule="auto"/>
        <w:ind w:right="-567"/>
        <w:rPr>
          <w:rFonts w:ascii="Arial" w:hAnsi="Arial" w:cs="Arial"/>
          <w:sz w:val="18"/>
          <w:szCs w:val="18"/>
          <w:lang w:val="bg-BG"/>
        </w:rPr>
      </w:pPr>
    </w:p>
    <w:p w:rsidR="00D47FC3" w:rsidRPr="009248A9" w:rsidRDefault="00D47FC3" w:rsidP="00D47FC3">
      <w:pPr>
        <w:pStyle w:val="BodyText"/>
        <w:ind w:right="198"/>
        <w:jc w:val="left"/>
      </w:pPr>
      <w:r>
        <w:t>Лекар от</w:t>
      </w:r>
      <w:r w:rsidRPr="009248A9">
        <w:t xml:space="preserve"> екипа за изпълнение на настоящата поръчка</w:t>
      </w:r>
      <w:r>
        <w:t xml:space="preserve"> с придобита медицинска специалност /здравна услуга/</w:t>
      </w:r>
      <w:r w:rsidRPr="009248A9">
        <w:t xml:space="preserve">: </w:t>
      </w:r>
      <w:r>
        <w:t>......................................................</w:t>
      </w:r>
    </w:p>
    <w:p w:rsidR="00D47FC3" w:rsidRPr="009248A9" w:rsidRDefault="00D47FC3" w:rsidP="00D47FC3">
      <w:pPr>
        <w:pStyle w:val="BodyText"/>
        <w:ind w:right="196"/>
        <w:jc w:val="left"/>
      </w:pPr>
      <w:r w:rsidRPr="009248A9">
        <w:t>1.</w:t>
      </w:r>
      <w:r w:rsidRPr="009248A9">
        <w:tab/>
        <w:t>Фамилия:</w:t>
      </w:r>
    </w:p>
    <w:p w:rsidR="00D47FC3" w:rsidRPr="009248A9" w:rsidRDefault="00D47FC3" w:rsidP="00D47FC3">
      <w:pPr>
        <w:pStyle w:val="BodyText"/>
        <w:ind w:right="196"/>
        <w:jc w:val="left"/>
      </w:pPr>
      <w:r w:rsidRPr="009248A9">
        <w:t>2.</w:t>
      </w:r>
      <w:r w:rsidRPr="009248A9">
        <w:tab/>
        <w:t>Име:</w:t>
      </w:r>
    </w:p>
    <w:p w:rsidR="00D47FC3" w:rsidRPr="009248A9" w:rsidRDefault="00D47FC3" w:rsidP="00D47FC3">
      <w:pPr>
        <w:pStyle w:val="BodyText"/>
        <w:ind w:right="196"/>
        <w:jc w:val="left"/>
      </w:pPr>
      <w:r w:rsidRPr="009248A9">
        <w:t>3.</w:t>
      </w:r>
      <w:r w:rsidRPr="009248A9">
        <w:tab/>
        <w:t>Дата на раждане:</w:t>
      </w:r>
    </w:p>
    <w:p w:rsidR="00D47FC3" w:rsidRDefault="00D47FC3" w:rsidP="00D47FC3">
      <w:pPr>
        <w:pStyle w:val="BodyText"/>
        <w:ind w:right="196"/>
        <w:jc w:val="left"/>
      </w:pPr>
      <w:r>
        <w:t>4</w:t>
      </w:r>
      <w:r w:rsidRPr="009248A9">
        <w:t>.</w:t>
      </w:r>
      <w:r w:rsidRPr="009248A9">
        <w:tab/>
        <w:t>Образование:</w:t>
      </w:r>
    </w:p>
    <w:p w:rsidR="00394D34" w:rsidRPr="009248A9" w:rsidRDefault="00394D34" w:rsidP="00D47FC3">
      <w:pPr>
        <w:pStyle w:val="BodyText"/>
        <w:ind w:right="196"/>
        <w:jc w:val="left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1"/>
        <w:gridCol w:w="6379"/>
      </w:tblGrid>
      <w:tr w:rsidR="00D47FC3" w:rsidRPr="009248A9" w:rsidTr="00D0512F">
        <w:tc>
          <w:tcPr>
            <w:tcW w:w="1785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  <w:r w:rsidRPr="009248A9">
              <w:t>Институция</w:t>
            </w:r>
          </w:p>
        </w:tc>
        <w:tc>
          <w:tcPr>
            <w:tcW w:w="3215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</w:tr>
      <w:tr w:rsidR="00D47FC3" w:rsidRPr="009248A9" w:rsidTr="00D0512F">
        <w:tc>
          <w:tcPr>
            <w:tcW w:w="1785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  <w:r w:rsidRPr="009248A9">
              <w:t>Дата:</w:t>
            </w:r>
            <w:r w:rsidRPr="009248A9">
              <w:tab/>
              <w:t>от (месец/година)</w:t>
            </w:r>
          </w:p>
          <w:p w:rsidR="00D47FC3" w:rsidRPr="009248A9" w:rsidRDefault="00D47FC3" w:rsidP="00D0512F">
            <w:pPr>
              <w:pStyle w:val="BodyText"/>
              <w:ind w:right="196"/>
              <w:jc w:val="left"/>
            </w:pPr>
            <w:r w:rsidRPr="009248A9">
              <w:tab/>
              <w:t>до (месец/година)</w:t>
            </w:r>
          </w:p>
        </w:tc>
        <w:tc>
          <w:tcPr>
            <w:tcW w:w="3215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</w:tr>
      <w:tr w:rsidR="00D47FC3" w:rsidRPr="009248A9" w:rsidTr="00D0512F">
        <w:tc>
          <w:tcPr>
            <w:tcW w:w="1785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  <w:r w:rsidRPr="009248A9">
              <w:t>Получени степен(и) или диплом(и):</w:t>
            </w:r>
          </w:p>
        </w:tc>
        <w:tc>
          <w:tcPr>
            <w:tcW w:w="3215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</w:tr>
    </w:tbl>
    <w:p w:rsidR="00394D34" w:rsidRDefault="00394D34" w:rsidP="00D47FC3">
      <w:pPr>
        <w:pStyle w:val="BodyText"/>
        <w:ind w:right="196"/>
        <w:jc w:val="left"/>
      </w:pPr>
    </w:p>
    <w:p w:rsidR="00D47FC3" w:rsidRPr="009248A9" w:rsidRDefault="00D47FC3" w:rsidP="00D47FC3">
      <w:pPr>
        <w:pStyle w:val="BodyText"/>
        <w:ind w:right="196"/>
        <w:jc w:val="left"/>
      </w:pPr>
      <w:r>
        <w:t>5</w:t>
      </w:r>
      <w:r w:rsidRPr="009248A9">
        <w:t>.</w:t>
      </w:r>
      <w:r w:rsidRPr="009248A9">
        <w:tab/>
        <w:t>Професионална  квалификация</w:t>
      </w:r>
      <w:r w:rsidRPr="009248A9">
        <w:rPr>
          <w:vertAlign w:val="superscript"/>
        </w:rPr>
        <w:footnoteReference w:id="18"/>
      </w:r>
      <w:r w:rsidRPr="009248A9">
        <w:t>:</w:t>
      </w:r>
    </w:p>
    <w:p w:rsidR="00D47FC3" w:rsidRPr="009248A9" w:rsidRDefault="00D47FC3" w:rsidP="00D47FC3">
      <w:pPr>
        <w:pStyle w:val="BodyText"/>
        <w:ind w:right="196"/>
        <w:jc w:val="left"/>
      </w:pPr>
      <w:r>
        <w:t>6</w:t>
      </w:r>
      <w:r w:rsidRPr="009248A9">
        <w:t>.</w:t>
      </w:r>
      <w:r w:rsidRPr="009248A9">
        <w:tab/>
        <w:t>Настояща длъжност:</w:t>
      </w:r>
    </w:p>
    <w:p w:rsidR="00D47FC3" w:rsidRDefault="00D47FC3" w:rsidP="00D47FC3">
      <w:pPr>
        <w:pStyle w:val="BodyText"/>
        <w:ind w:right="196"/>
        <w:jc w:val="left"/>
      </w:pPr>
      <w:r>
        <w:t>7</w:t>
      </w:r>
      <w:r w:rsidRPr="009248A9">
        <w:t>.</w:t>
      </w:r>
      <w:r w:rsidRPr="009248A9">
        <w:tab/>
        <w:t>Професионален опит (започнете от последната месторабота)</w:t>
      </w:r>
    </w:p>
    <w:p w:rsidR="00394D34" w:rsidRPr="009248A9" w:rsidRDefault="00394D34" w:rsidP="00D47FC3">
      <w:pPr>
        <w:pStyle w:val="BodyText"/>
        <w:ind w:right="196"/>
        <w:jc w:val="left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7"/>
        <w:gridCol w:w="6353"/>
      </w:tblGrid>
      <w:tr w:rsidR="00D47FC3" w:rsidRPr="009248A9" w:rsidTr="00D0512F">
        <w:tc>
          <w:tcPr>
            <w:tcW w:w="1798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  <w:r w:rsidRPr="009248A9">
              <w:t>Дата:</w:t>
            </w:r>
            <w:r w:rsidRPr="009248A9">
              <w:tab/>
              <w:t>от (месец/година)</w:t>
            </w:r>
          </w:p>
          <w:p w:rsidR="00D47FC3" w:rsidRPr="009248A9" w:rsidRDefault="00072F5F" w:rsidP="00D0512F">
            <w:pPr>
              <w:pStyle w:val="BodyText"/>
              <w:ind w:right="196"/>
              <w:jc w:val="left"/>
            </w:pPr>
            <w:r>
              <w:tab/>
            </w:r>
            <w:r>
              <w:tab/>
              <w:t>до</w:t>
            </w:r>
            <w:r w:rsidR="00D47FC3" w:rsidRPr="009248A9">
              <w:t>(месец/година)</w:t>
            </w:r>
          </w:p>
        </w:tc>
        <w:tc>
          <w:tcPr>
            <w:tcW w:w="3202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</w:tr>
      <w:tr w:rsidR="00D47FC3" w:rsidRPr="009248A9" w:rsidTr="00D0512F">
        <w:tc>
          <w:tcPr>
            <w:tcW w:w="1798" w:type="pct"/>
            <w:vAlign w:val="center"/>
          </w:tcPr>
          <w:p w:rsidR="00D47FC3" w:rsidRPr="009248A9" w:rsidRDefault="00072F5F" w:rsidP="00D0512F">
            <w:pPr>
              <w:pStyle w:val="BodyText"/>
              <w:ind w:right="196"/>
              <w:jc w:val="left"/>
            </w:pPr>
            <w:r>
              <w:t>Лечебно заведение</w:t>
            </w:r>
          </w:p>
        </w:tc>
        <w:tc>
          <w:tcPr>
            <w:tcW w:w="3202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</w:tr>
      <w:tr w:rsidR="00D47FC3" w:rsidRPr="009248A9" w:rsidTr="00D0512F">
        <w:tc>
          <w:tcPr>
            <w:tcW w:w="1798" w:type="pct"/>
            <w:vAlign w:val="center"/>
          </w:tcPr>
          <w:p w:rsidR="00D47FC3" w:rsidRPr="009248A9" w:rsidRDefault="00072F5F" w:rsidP="00D0512F">
            <w:pPr>
              <w:pStyle w:val="BodyText"/>
              <w:ind w:right="196"/>
              <w:jc w:val="left"/>
            </w:pPr>
            <w:r>
              <w:t>Специалист по:</w:t>
            </w:r>
          </w:p>
        </w:tc>
        <w:tc>
          <w:tcPr>
            <w:tcW w:w="3202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</w:tr>
    </w:tbl>
    <w:p w:rsidR="00394D34" w:rsidRDefault="00394D34" w:rsidP="00D47FC3">
      <w:pPr>
        <w:pStyle w:val="BodyText"/>
        <w:ind w:right="196"/>
        <w:jc w:val="left"/>
      </w:pPr>
    </w:p>
    <w:p w:rsidR="00D47FC3" w:rsidRDefault="00072F5F" w:rsidP="00D47FC3">
      <w:pPr>
        <w:pStyle w:val="BodyText"/>
        <w:ind w:right="196"/>
        <w:jc w:val="left"/>
      </w:pPr>
      <w:r>
        <w:t>8</w:t>
      </w:r>
      <w:r w:rsidR="00D47FC3" w:rsidRPr="009248A9">
        <w:t>.</w:t>
      </w:r>
      <w:r w:rsidR="00D47FC3" w:rsidRPr="009248A9">
        <w:tab/>
      </w:r>
      <w:r>
        <w:t>Допълнителна квалификация</w:t>
      </w:r>
      <w:r w:rsidR="00D47FC3" w:rsidRPr="009248A9">
        <w:t>:</w:t>
      </w:r>
    </w:p>
    <w:p w:rsidR="00394D34" w:rsidRPr="009248A9" w:rsidRDefault="00394D34" w:rsidP="00D47FC3">
      <w:pPr>
        <w:pStyle w:val="BodyText"/>
        <w:ind w:right="196"/>
        <w:jc w:val="left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7"/>
        <w:gridCol w:w="6353"/>
      </w:tblGrid>
      <w:tr w:rsidR="00D47FC3" w:rsidRPr="009248A9" w:rsidTr="00D0512F">
        <w:tc>
          <w:tcPr>
            <w:tcW w:w="1798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  <w:tc>
          <w:tcPr>
            <w:tcW w:w="3202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</w:tr>
      <w:tr w:rsidR="00D47FC3" w:rsidRPr="009248A9" w:rsidTr="00D0512F">
        <w:tc>
          <w:tcPr>
            <w:tcW w:w="1798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  <w:tc>
          <w:tcPr>
            <w:tcW w:w="3202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</w:tr>
      <w:tr w:rsidR="00D47FC3" w:rsidRPr="009248A9" w:rsidTr="00D0512F">
        <w:tc>
          <w:tcPr>
            <w:tcW w:w="1798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  <w:tc>
          <w:tcPr>
            <w:tcW w:w="3202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</w:tr>
      <w:tr w:rsidR="00D47FC3" w:rsidRPr="009248A9" w:rsidTr="00D0512F">
        <w:tc>
          <w:tcPr>
            <w:tcW w:w="1798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  <w:tc>
          <w:tcPr>
            <w:tcW w:w="3202" w:type="pct"/>
            <w:vAlign w:val="center"/>
          </w:tcPr>
          <w:p w:rsidR="00D47FC3" w:rsidRPr="009248A9" w:rsidRDefault="00D47FC3" w:rsidP="00D0512F">
            <w:pPr>
              <w:pStyle w:val="BodyText"/>
              <w:ind w:right="196"/>
              <w:jc w:val="left"/>
            </w:pPr>
          </w:p>
        </w:tc>
      </w:tr>
    </w:tbl>
    <w:p w:rsidR="00394D34" w:rsidRDefault="00394D34" w:rsidP="00D47FC3">
      <w:pPr>
        <w:pStyle w:val="BodyText"/>
        <w:ind w:right="196"/>
        <w:jc w:val="left"/>
      </w:pPr>
    </w:p>
    <w:p w:rsidR="00394D34" w:rsidRDefault="00394D34" w:rsidP="00D47FC3">
      <w:pPr>
        <w:pStyle w:val="BodyText"/>
        <w:ind w:right="196"/>
        <w:jc w:val="left"/>
      </w:pPr>
    </w:p>
    <w:p w:rsidR="00394D34" w:rsidRDefault="00394D34" w:rsidP="00D47FC3">
      <w:pPr>
        <w:pStyle w:val="BodyText"/>
        <w:ind w:right="196"/>
        <w:jc w:val="left"/>
      </w:pPr>
    </w:p>
    <w:p w:rsidR="00394D34" w:rsidRDefault="00394D34" w:rsidP="00D47FC3">
      <w:pPr>
        <w:pStyle w:val="BodyText"/>
        <w:ind w:right="196"/>
        <w:jc w:val="left"/>
      </w:pPr>
    </w:p>
    <w:p w:rsidR="00D47FC3" w:rsidRPr="009248A9" w:rsidRDefault="00D47FC3" w:rsidP="00D47FC3">
      <w:pPr>
        <w:pStyle w:val="BodyText"/>
        <w:ind w:right="196"/>
        <w:jc w:val="left"/>
      </w:pPr>
      <w:r w:rsidRPr="009248A9">
        <w:t>С представянето на настоящата автобиография декларирам ангажираността си да участвам на в екипа за изпълнение на посочената обществена поръчка, в случай че с участника бъде подписан договор за нейното изпълнение.</w:t>
      </w:r>
    </w:p>
    <w:p w:rsidR="00D47FC3" w:rsidRDefault="00D47FC3" w:rsidP="00D47FC3">
      <w:pPr>
        <w:pStyle w:val="BodyText"/>
        <w:ind w:right="196"/>
        <w:jc w:val="left"/>
      </w:pPr>
    </w:p>
    <w:p w:rsidR="00394D34" w:rsidRDefault="00394D34" w:rsidP="00D47FC3">
      <w:pPr>
        <w:pStyle w:val="BodyText"/>
        <w:ind w:right="196"/>
        <w:jc w:val="left"/>
      </w:pPr>
    </w:p>
    <w:p w:rsidR="00394D34" w:rsidRDefault="00394D34" w:rsidP="00D47FC3">
      <w:pPr>
        <w:pStyle w:val="BodyText"/>
        <w:ind w:right="196"/>
        <w:jc w:val="left"/>
      </w:pPr>
    </w:p>
    <w:p w:rsidR="00394D34" w:rsidRDefault="00394D34" w:rsidP="00D47FC3">
      <w:pPr>
        <w:pStyle w:val="BodyText"/>
        <w:ind w:right="196"/>
        <w:jc w:val="left"/>
      </w:pPr>
    </w:p>
    <w:p w:rsidR="00394D34" w:rsidRDefault="00394D34" w:rsidP="00D47FC3">
      <w:pPr>
        <w:pStyle w:val="BodyText"/>
        <w:ind w:right="196"/>
        <w:jc w:val="left"/>
      </w:pPr>
    </w:p>
    <w:p w:rsidR="00394D34" w:rsidRPr="009248A9" w:rsidRDefault="00394D34" w:rsidP="00D47FC3">
      <w:pPr>
        <w:pStyle w:val="BodyText"/>
        <w:ind w:right="196"/>
        <w:jc w:val="left"/>
      </w:pPr>
    </w:p>
    <w:p w:rsidR="00D47FC3" w:rsidRPr="009248A9" w:rsidRDefault="00D47FC3" w:rsidP="00D47FC3">
      <w:pPr>
        <w:pStyle w:val="BodyText"/>
        <w:ind w:right="196"/>
        <w:jc w:val="left"/>
      </w:pPr>
      <w:r w:rsidRPr="009248A9">
        <w:t>Дата:</w:t>
      </w:r>
      <w:r w:rsidRPr="009248A9">
        <w:tab/>
      </w:r>
      <w:r w:rsidRPr="009248A9">
        <w:tab/>
      </w:r>
      <w:r w:rsidRPr="009248A9">
        <w:tab/>
      </w:r>
      <w:r w:rsidRPr="009248A9">
        <w:tab/>
      </w:r>
      <w:r w:rsidRPr="009248A9">
        <w:tab/>
      </w:r>
      <w:r w:rsidRPr="009248A9">
        <w:tab/>
      </w:r>
      <w:r w:rsidRPr="009248A9">
        <w:tab/>
        <w:t>Подпис на лицето от екипа на участника:</w:t>
      </w:r>
    </w:p>
    <w:p w:rsidR="00D77928" w:rsidRPr="005C389C" w:rsidRDefault="00D77928" w:rsidP="005C389C">
      <w:pPr>
        <w:rPr>
          <w:lang w:val="bg-BG"/>
        </w:rPr>
        <w:sectPr w:rsidR="00D77928" w:rsidRPr="005C389C" w:rsidSect="005C389C">
          <w:footnotePr>
            <w:pos w:val="beneathText"/>
          </w:footnotePr>
          <w:pgSz w:w="11905" w:h="16837" w:code="9"/>
          <w:pgMar w:top="567" w:right="567" w:bottom="851" w:left="1361" w:header="709" w:footer="709" w:gutter="0"/>
          <w:cols w:space="708"/>
          <w:docGrid w:linePitch="360"/>
        </w:sectPr>
      </w:pPr>
    </w:p>
    <w:p w:rsidR="007949E4" w:rsidRPr="00394D34" w:rsidRDefault="007949E4" w:rsidP="007949E4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bookmarkEnd w:id="6"/>
      <w:r w:rsidR="00090F83">
        <w:rPr>
          <w:color w:val="auto"/>
          <w:lang w:val="bg-BG"/>
        </w:rPr>
        <w:t>1</w:t>
      </w:r>
      <w:r w:rsidR="00394D34">
        <w:rPr>
          <w:color w:val="auto"/>
          <w:lang w:val="bg-BG"/>
        </w:rPr>
        <w:t>2</w:t>
      </w:r>
    </w:p>
    <w:p w:rsidR="00CE62B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="00091CA5">
        <w:rPr>
          <w:lang w:val="bg-BG"/>
        </w:rPr>
        <w:tab/>
      </w:r>
    </w:p>
    <w:p w:rsidR="00CE62B3" w:rsidRPr="00995E04" w:rsidRDefault="001737A7" w:rsidP="001737A7">
      <w:pPr>
        <w:pStyle w:val="ReportText"/>
        <w:jc w:val="center"/>
        <w:rPr>
          <w:b/>
          <w:vertAlign w:val="superscript"/>
          <w:lang w:val="bg-BG"/>
        </w:rPr>
      </w:pPr>
      <w:r w:rsidRPr="00995E04">
        <w:rPr>
          <w:b/>
          <w:lang w:val="bg-BG"/>
        </w:rPr>
        <w:t>ДЕКЛАРАЦИЯ</w:t>
      </w:r>
      <w:r w:rsidR="00E64447">
        <w:rPr>
          <w:rStyle w:val="FootnoteReference"/>
          <w:b/>
          <w:lang w:val="bg-BG"/>
        </w:rPr>
        <w:footnoteReference w:id="19"/>
      </w:r>
    </w:p>
    <w:p w:rsidR="001737A7" w:rsidRPr="00995E04" w:rsidRDefault="001737A7" w:rsidP="001737A7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за конфиденциалност по чл.33, ал.4 от ЗОП</w:t>
      </w:r>
      <w:r w:rsidR="00995E04" w:rsidRPr="004A4527">
        <w:rPr>
          <w:rStyle w:val="FootnoteReference"/>
          <w:b/>
          <w:color w:val="FFFFFF" w:themeColor="background1"/>
          <w:lang w:val="bg-BG"/>
        </w:rPr>
        <w:footnoteReference w:id="20"/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Style w:val="ReportText"/>
        <w:spacing w:after="0"/>
        <w:ind w:left="-142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</w:t>
      </w:r>
    </w:p>
    <w:p w:rsidR="00995E04" w:rsidRDefault="00995E04" w:rsidP="00995E04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995E04" w:rsidRDefault="00995E04" w:rsidP="00995E04">
      <w:pPr>
        <w:pStyle w:val="ReportText"/>
        <w:spacing w:before="0" w:after="0"/>
        <w:ind w:left="-142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самоличност..................................................................................................</w:t>
      </w:r>
    </w:p>
    <w:p w:rsidR="00995E04" w:rsidRPr="00494DCC" w:rsidRDefault="00995E04" w:rsidP="00995E04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CE62B3" w:rsidRDefault="00995E04" w:rsidP="00C00B86">
      <w:pPr>
        <w:pStyle w:val="ReportText"/>
        <w:ind w:left="-142"/>
        <w:jc w:val="both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="00394D34"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</w:p>
    <w:p w:rsidR="00CE62B3" w:rsidRDefault="00CE62B3" w:rsidP="00995E04">
      <w:pPr>
        <w:pStyle w:val="ReportText"/>
        <w:ind w:left="-142"/>
        <w:rPr>
          <w:lang w:val="bg-BG"/>
        </w:rPr>
      </w:pPr>
    </w:p>
    <w:p w:rsidR="00CE62B3" w:rsidRPr="00995E04" w:rsidRDefault="00995E04" w:rsidP="00995E04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ДЕКЛАРИРАМ:</w:t>
      </w:r>
    </w:p>
    <w:p w:rsidR="00995E04" w:rsidRDefault="00995E04" w:rsidP="00995E04">
      <w:pPr>
        <w:pStyle w:val="ReportText"/>
        <w:rPr>
          <w:lang w:val="bg-BG"/>
        </w:rPr>
      </w:pPr>
    </w:p>
    <w:p w:rsidR="00CE62B3" w:rsidRDefault="00995E04" w:rsidP="00A03745">
      <w:pPr>
        <w:pStyle w:val="ReportText"/>
        <w:jc w:val="both"/>
        <w:rPr>
          <w:lang w:val="bg-BG"/>
        </w:rPr>
      </w:pPr>
      <w:r>
        <w:rPr>
          <w:lang w:val="bg-BG"/>
        </w:rPr>
        <w:t>1. Информацията, съдържаща се в .....................................</w:t>
      </w:r>
      <w:r>
        <w:rPr>
          <w:i/>
          <w:lang w:val="bg-BG"/>
        </w:rPr>
        <w:t>(посочва се конкретната част/част от техническото предложение)</w:t>
      </w:r>
      <w:r>
        <w:rPr>
          <w:lang w:val="bg-BG"/>
        </w:rPr>
        <w:t xml:space="preserve"> от техническото ни предложение, да се счита за конфиденциална, тъй като съдържа технически и/или търговски тайни </w:t>
      </w:r>
      <w:r>
        <w:rPr>
          <w:i/>
          <w:lang w:val="bg-BG"/>
        </w:rPr>
        <w:t>(вярното се подчертава)</w:t>
      </w:r>
      <w:r>
        <w:rPr>
          <w:lang w:val="bg-BG"/>
        </w:rPr>
        <w:t>.</w:t>
      </w:r>
    </w:p>
    <w:p w:rsidR="00995E04" w:rsidRPr="00995E04" w:rsidRDefault="00995E04" w:rsidP="00A03745">
      <w:pPr>
        <w:pStyle w:val="ReportText"/>
        <w:jc w:val="both"/>
        <w:rPr>
          <w:lang w:val="bg-BG"/>
        </w:rPr>
      </w:pPr>
      <w:r>
        <w:rPr>
          <w:lang w:val="bg-BG"/>
        </w:rPr>
        <w:t>2. Не бихме желали информацията по т.1 да бъде разкривана от възложителя, освен в предвидените от закона случаи.</w:t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995E04" w:rsidRPr="00FD5821" w:rsidRDefault="00995E04" w:rsidP="0099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CE62B3" w:rsidRDefault="00995E04" w:rsidP="00995E04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...........................................................................</w:t>
      </w:r>
    </w:p>
    <w:p w:rsidR="00AE21EF" w:rsidRPr="00394D34" w:rsidRDefault="00AE21EF" w:rsidP="00AE21EF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 w:rsidR="00B11EAE">
        <w:rPr>
          <w:color w:val="auto"/>
          <w:lang w:val="bg-BG"/>
        </w:rPr>
        <w:t>1</w:t>
      </w:r>
      <w:r w:rsidR="00394D34">
        <w:rPr>
          <w:color w:val="auto"/>
          <w:lang w:val="bg-BG"/>
        </w:rPr>
        <w:t>3</w:t>
      </w:r>
    </w:p>
    <w:p w:rsidR="007949E4" w:rsidRPr="00AE21EF" w:rsidRDefault="007949E4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AE21EF" w:rsidRPr="00954483" w:rsidRDefault="00AE21EF" w:rsidP="00AE21EF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7949E4" w:rsidRPr="00F42F4F" w:rsidRDefault="00B3785E" w:rsidP="002658E5">
      <w:pPr>
        <w:pStyle w:val="ReportText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</w:t>
      </w:r>
      <w:r w:rsidR="007949E4" w:rsidRPr="00F42F4F">
        <w:rPr>
          <w:b/>
          <w:sz w:val="28"/>
          <w:szCs w:val="28"/>
          <w:lang w:val="bg-BG"/>
        </w:rPr>
        <w:t>РЕДЛОЖЕНИЕ</w:t>
      </w:r>
      <w:r w:rsidR="00E64447">
        <w:rPr>
          <w:b/>
          <w:sz w:val="28"/>
          <w:szCs w:val="28"/>
          <w:lang w:val="bg-BG"/>
        </w:rPr>
        <w:t xml:space="preserve"> </w:t>
      </w:r>
      <w:r w:rsidR="007949E4" w:rsidRPr="00F42F4F">
        <w:rPr>
          <w:b/>
          <w:sz w:val="28"/>
          <w:szCs w:val="28"/>
          <w:lang w:val="bg-BG"/>
        </w:rPr>
        <w:t>ЗА ИЗПЪЛНЕНИЕ НА ПОРЪЧКАТА</w:t>
      </w:r>
      <w:r w:rsidR="00F948A4">
        <w:rPr>
          <w:rStyle w:val="FootnoteReference"/>
          <w:b/>
          <w:sz w:val="28"/>
          <w:szCs w:val="28"/>
          <w:lang w:val="bg-BG"/>
        </w:rPr>
        <w:footnoteReference w:id="21"/>
      </w:r>
    </w:p>
    <w:p w:rsidR="007949E4" w:rsidRPr="00954483" w:rsidRDefault="007949E4" w:rsidP="00DC2CCD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A974AD" w:rsidRDefault="00394D34" w:rsidP="002658E5">
      <w:pPr>
        <w:pStyle w:val="ReportText"/>
        <w:jc w:val="center"/>
        <w:rPr>
          <w:lang w:val="en-US"/>
        </w:rPr>
      </w:pPr>
      <w:r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</w:p>
    <w:p w:rsidR="007949E4" w:rsidRPr="00954483" w:rsidRDefault="007949E4" w:rsidP="00DC2CCD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7949E4" w:rsidRPr="00954483" w:rsidRDefault="007949E4" w:rsidP="00F948A4">
      <w:pPr>
        <w:pStyle w:val="ReportText"/>
        <w:spacing w:before="360" w:after="360"/>
        <w:jc w:val="center"/>
        <w:rPr>
          <w:lang w:val="bg-BG"/>
        </w:rPr>
      </w:pPr>
      <w:r w:rsidRPr="00425924">
        <w:rPr>
          <w:b/>
          <w:sz w:val="28"/>
          <w:szCs w:val="28"/>
          <w:lang w:val="bg-BG"/>
        </w:rPr>
        <w:t>УВАЖАЕМИ ГОСПОДИН</w:t>
      </w:r>
      <w:r w:rsidR="00AE21EF" w:rsidRPr="00425924">
        <w:rPr>
          <w:b/>
          <w:sz w:val="28"/>
          <w:szCs w:val="28"/>
          <w:lang w:val="bg-BG"/>
        </w:rPr>
        <w:t xml:space="preserve"> БРАТОЕВ</w:t>
      </w:r>
      <w:r w:rsidRPr="00954483">
        <w:rPr>
          <w:lang w:val="bg-BG"/>
        </w:rPr>
        <w:t>,</w:t>
      </w:r>
    </w:p>
    <w:p w:rsidR="00425924" w:rsidRDefault="00425924" w:rsidP="00425924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425924" w:rsidRDefault="00425924" w:rsidP="0042592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1. Ние предлагаме да извършим поръчката съгласно изискванията на </w:t>
      </w:r>
      <w:r w:rsidR="00A03745">
        <w:rPr>
          <w:lang w:val="bg-BG" w:eastAsia="bg-BG"/>
        </w:rPr>
        <w:t>в</w:t>
      </w:r>
      <w:r>
        <w:rPr>
          <w:lang w:val="bg-BG" w:eastAsia="bg-BG"/>
        </w:rPr>
        <w:t>ъзложителя при следните условия:</w:t>
      </w:r>
    </w:p>
    <w:p w:rsidR="00A974AD" w:rsidRPr="006C09D7" w:rsidRDefault="00425924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ascii="TimesNewRoman" w:hAnsi="TimesNewRoman" w:cs="TimesNewRoman"/>
          <w:lang w:val="bg-BG" w:eastAsia="bg-BG"/>
        </w:rPr>
        <w:t xml:space="preserve">1.1. </w:t>
      </w:r>
      <w:r w:rsidR="00A974AD">
        <w:rPr>
          <w:rFonts w:eastAsia="Lucida Sans Unicode"/>
          <w:iCs/>
          <w:lang w:val="bg-BG"/>
        </w:rPr>
        <w:t>Приемаме с</w:t>
      </w:r>
      <w:r>
        <w:rPr>
          <w:rFonts w:eastAsia="Lucida Sans Unicode"/>
          <w:iCs/>
          <w:lang w:val="bg-BG"/>
        </w:rPr>
        <w:t xml:space="preserve">рокът </w:t>
      </w:r>
      <w:r w:rsidR="00A974AD">
        <w:rPr>
          <w:rFonts w:eastAsia="Lucida Sans Unicode"/>
          <w:iCs/>
          <w:lang w:val="bg-BG"/>
        </w:rPr>
        <w:t>за изпълнение на поръчката да</w:t>
      </w:r>
      <w:r>
        <w:rPr>
          <w:rFonts w:eastAsia="Lucida Sans Unicode"/>
          <w:iCs/>
          <w:lang w:val="bg-BG"/>
        </w:rPr>
        <w:t xml:space="preserve"> е</w:t>
      </w:r>
      <w:r>
        <w:rPr>
          <w:rFonts w:eastAsia="Lucida Sans Unicode"/>
          <w:iCs/>
          <w:lang w:val="en-US"/>
        </w:rPr>
        <w:t xml:space="preserve"> </w:t>
      </w:r>
      <w:r w:rsidR="00394D34">
        <w:rPr>
          <w:rFonts w:eastAsia="Lucida Sans Unicode"/>
          <w:iCs/>
          <w:lang w:val="bg-BG"/>
        </w:rPr>
        <w:t>36 (тридесет и шест) месеца</w:t>
      </w:r>
      <w:r w:rsidR="006C09D7">
        <w:rPr>
          <w:rFonts w:eastAsia="Lucida Sans Unicode"/>
          <w:iCs/>
          <w:lang w:val="en-US"/>
        </w:rPr>
        <w:t xml:space="preserve">, </w:t>
      </w:r>
      <w:r w:rsidRPr="006C09D7">
        <w:rPr>
          <w:rFonts w:eastAsia="Lucida Sans Unicode"/>
          <w:iCs/>
          <w:lang w:val="bg-BG"/>
        </w:rPr>
        <w:t>считан</w:t>
      </w:r>
      <w:r w:rsidR="006C442B" w:rsidRPr="006C09D7">
        <w:rPr>
          <w:rFonts w:eastAsia="Lucida Sans Unicode"/>
          <w:iCs/>
          <w:lang w:val="bg-BG"/>
        </w:rPr>
        <w:t>и</w:t>
      </w:r>
      <w:r w:rsidRPr="006C09D7">
        <w:rPr>
          <w:rFonts w:eastAsia="Lucida Sans Unicode"/>
          <w:iCs/>
          <w:lang w:val="bg-BG"/>
        </w:rPr>
        <w:t xml:space="preserve"> от </w:t>
      </w:r>
      <w:r w:rsidR="006C09D7">
        <w:rPr>
          <w:rFonts w:eastAsia="Lucida Sans Unicode"/>
          <w:iCs/>
          <w:lang w:val="bg-BG"/>
        </w:rPr>
        <w:t>датата на подписване на договора</w:t>
      </w:r>
    </w:p>
    <w:p w:rsidR="00A974AD" w:rsidRPr="005B398F" w:rsidRDefault="006C442B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bg-BG"/>
        </w:rPr>
      </w:pPr>
      <w:r w:rsidRPr="005B398F">
        <w:rPr>
          <w:rFonts w:eastAsia="Lucida Sans Unicode"/>
          <w:iCs/>
          <w:lang w:val="bg-BG"/>
        </w:rPr>
        <w:t>1.2.</w:t>
      </w:r>
      <w:r w:rsidRPr="005B398F">
        <w:rPr>
          <w:lang w:val="ru-RU"/>
        </w:rPr>
        <w:t xml:space="preserve"> </w:t>
      </w:r>
      <w:r w:rsidR="00A974AD" w:rsidRPr="005B398F">
        <w:rPr>
          <w:lang w:val="bg-BG"/>
        </w:rPr>
        <w:t>Предлагаме п</w:t>
      </w:r>
      <w:r w:rsidR="00A974AD" w:rsidRPr="005B398F">
        <w:t xml:space="preserve">одробно описание на </w:t>
      </w:r>
      <w:r w:rsidR="00394D34">
        <w:rPr>
          <w:lang w:val="bg-BG"/>
        </w:rPr>
        <w:t>доболничните здравни услуги</w:t>
      </w:r>
      <w:r w:rsidR="00A974AD" w:rsidRPr="005B398F">
        <w:t>, които предвижда</w:t>
      </w:r>
      <w:r w:rsidR="00A974AD" w:rsidRPr="005B398F">
        <w:rPr>
          <w:lang w:val="bg-BG"/>
        </w:rPr>
        <w:t>ме</w:t>
      </w:r>
      <w:r w:rsidR="00A974AD" w:rsidRPr="005B398F">
        <w:t xml:space="preserve"> при изпълнение на обществената поръчка</w:t>
      </w:r>
      <w:r w:rsidR="00394D34">
        <w:rPr>
          <w:lang w:val="bg-BG"/>
        </w:rPr>
        <w:t>, разработени на база заданието на възложителя</w:t>
      </w:r>
      <w:r w:rsidR="00A974AD" w:rsidRPr="005B398F">
        <w:rPr>
          <w:lang w:val="bg-BG"/>
        </w:rPr>
        <w:t>:</w:t>
      </w:r>
    </w:p>
    <w:p w:rsidR="00D432F0" w:rsidRDefault="00A974AD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3A19">
        <w:rPr>
          <w:lang w:val="bg-BG"/>
        </w:rPr>
        <w:t xml:space="preserve"> </w:t>
      </w:r>
      <w:r w:rsidR="00D432F0">
        <w:rPr>
          <w:lang w:val="bg-BG"/>
        </w:rPr>
        <w:t xml:space="preserve">1.3. </w:t>
      </w:r>
      <w:r w:rsidR="00243A19">
        <w:rPr>
          <w:bCs/>
          <w:lang w:val="bg-BG"/>
        </w:rPr>
        <w:t>Декларираме, че ще предоставяме предложените от нас медицински услуги денонощно по месторабота.</w:t>
      </w:r>
    </w:p>
    <w:p w:rsidR="00425924" w:rsidRDefault="00425924" w:rsidP="00425924">
      <w:pPr>
        <w:spacing w:before="120" w:after="120"/>
        <w:jc w:val="both"/>
        <w:rPr>
          <w:rFonts w:eastAsia="Lucida Sans Unicode"/>
          <w:iCs/>
          <w:lang w:val="en-US"/>
        </w:rPr>
      </w:pPr>
      <w:r>
        <w:rPr>
          <w:rFonts w:eastAsia="Lucida Sans Unicode"/>
          <w:iCs/>
          <w:lang w:val="bg-BG"/>
        </w:rPr>
        <w:t xml:space="preserve">2. </w:t>
      </w:r>
      <w:r w:rsidRPr="00821688">
        <w:rPr>
          <w:rFonts w:eastAsia="Lucida Sans Unicode"/>
          <w:iCs/>
          <w:lang w:val="bg-BG"/>
        </w:rPr>
        <w:t>При така предложените условия в нашата ценова оферта сме включили всички разходи, свързани с качественото и цялостното изпълнение на поръчката, в описания обхват.</w:t>
      </w:r>
    </w:p>
    <w:p w:rsidR="00F42F4F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F42F4F" w:rsidRPr="00FD5821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F42F4F" w:rsidRDefault="00F42F4F" w:rsidP="00F42F4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 w:rsidR="00F948A4">
        <w:rPr>
          <w:rStyle w:val="FootnoteReference"/>
          <w:iCs/>
          <w:lang w:val="bg-BG"/>
        </w:rPr>
        <w:footnoteReference w:id="22"/>
      </w:r>
      <w:r>
        <w:rPr>
          <w:iCs/>
          <w:lang w:val="bg-BG"/>
        </w:rPr>
        <w:t xml:space="preserve">                                 ...........................................................................</w:t>
      </w:r>
    </w:p>
    <w:p w:rsidR="00DA2C6F" w:rsidRPr="002658E5" w:rsidRDefault="00AE21EF" w:rsidP="00DA2C6F">
      <w:pPr>
        <w:pStyle w:val="ReportLevel1NoNumber"/>
        <w:rPr>
          <w:color w:val="auto"/>
          <w:lang w:val="bg-BG"/>
        </w:rPr>
      </w:pPr>
      <w:bookmarkStart w:id="7" w:name="_Toc349117559"/>
      <w:r w:rsidRPr="00954483">
        <w:rPr>
          <w:color w:val="auto"/>
          <w:lang w:val="bg-BG"/>
        </w:rPr>
        <w:lastRenderedPageBreak/>
        <w:t xml:space="preserve"> </w:t>
      </w:r>
      <w:r w:rsidR="00090F83">
        <w:rPr>
          <w:color w:val="auto"/>
          <w:lang w:val="bg-BG"/>
        </w:rPr>
        <w:t>Образец 1</w:t>
      </w:r>
      <w:r w:rsidR="002658E5">
        <w:rPr>
          <w:color w:val="auto"/>
          <w:lang w:val="bg-BG"/>
        </w:rPr>
        <w:t>4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965464" w:rsidRPr="00954483" w:rsidRDefault="00965464" w:rsidP="00965464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965464" w:rsidRDefault="00965464" w:rsidP="00965464">
      <w:pPr>
        <w:pStyle w:val="ReportText"/>
        <w:rPr>
          <w:lang w:val="bg-BG"/>
        </w:rPr>
      </w:pPr>
    </w:p>
    <w:p w:rsidR="00965464" w:rsidRPr="00DE2537" w:rsidRDefault="00965464" w:rsidP="00965464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Pr="00965464">
        <w:rPr>
          <w:rStyle w:val="FootnoteReference"/>
          <w:szCs w:val="24"/>
          <w:lang w:val="bg-BG"/>
        </w:rPr>
        <w:footnoteReference w:id="23"/>
      </w:r>
    </w:p>
    <w:p w:rsidR="00965464" w:rsidRPr="00954483" w:rsidRDefault="00965464" w:rsidP="00965464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CF187E" w:rsidRDefault="002658E5" w:rsidP="00CF187E">
      <w:pPr>
        <w:pStyle w:val="ReportText"/>
        <w:spacing w:before="0" w:after="120"/>
        <w:ind w:left="-142"/>
        <w:jc w:val="center"/>
        <w:rPr>
          <w:lang w:val="bg-BG"/>
        </w:rPr>
      </w:pPr>
      <w:r w:rsidRPr="00083D6C">
        <w:rPr>
          <w:b/>
          <w:shadow/>
          <w:lang w:val="bg-BG"/>
        </w:rPr>
        <w:t>ОСИГУРЯВАНЕ НА МЕДИЦИНСКО ОБСЛУЖВАНЕ НА ПЕРСОНАЛА НА "МЕТРОПОЛИТЕН" ЕАД ПО ЗАДАНИЕ НА ВЪЗЛОЖИТЕЛЯ</w:t>
      </w:r>
    </w:p>
    <w:p w:rsidR="00965464" w:rsidRPr="00954483" w:rsidRDefault="00CF187E" w:rsidP="00CF187E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  <w:r w:rsidR="00965464" w:rsidRPr="00954483">
        <w:rPr>
          <w:lang w:val="bg-BG"/>
        </w:rPr>
        <w:t>[</w:t>
      </w:r>
      <w:r w:rsidR="00965464" w:rsidRPr="00954483">
        <w:rPr>
          <w:iCs/>
          <w:lang w:val="bg-BG"/>
        </w:rPr>
        <w:t>точно</w:t>
      </w:r>
      <w:r w:rsidR="00965464" w:rsidRPr="00954483">
        <w:rPr>
          <w:lang w:val="bg-BG"/>
        </w:rPr>
        <w:t xml:space="preserve"> </w:t>
      </w:r>
      <w:r w:rsidR="00965464" w:rsidRPr="00954483">
        <w:rPr>
          <w:iCs/>
          <w:lang w:val="bg-BG"/>
        </w:rPr>
        <w:t>наименование на участника</w:t>
      </w:r>
      <w:r w:rsidR="00965464" w:rsidRPr="00954483">
        <w:rPr>
          <w:lang w:val="bg-BG"/>
        </w:rPr>
        <w:t>],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965464" w:rsidRPr="00954483" w:rsidRDefault="00965464" w:rsidP="00965464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965464" w:rsidRPr="00DE2537" w:rsidRDefault="00965464" w:rsidP="00965464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965464" w:rsidRDefault="00965464" w:rsidP="00965464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965464" w:rsidRPr="001F5056" w:rsidRDefault="00965464" w:rsidP="00965464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965464" w:rsidRPr="001F5056" w:rsidRDefault="00965464" w:rsidP="00965464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="00F97059">
        <w:rPr>
          <w:b/>
          <w:lang w:val="bg-BG"/>
        </w:rPr>
        <w:t xml:space="preserve"> (за три години)</w:t>
      </w:r>
      <w:r w:rsidRPr="001F5056">
        <w:rPr>
          <w:lang w:val="bg-BG"/>
        </w:rPr>
        <w:t xml:space="preserve"> на нашето предложение възлиза на:</w:t>
      </w:r>
    </w:p>
    <w:p w:rsidR="00965464" w:rsidRPr="00B93BDB" w:rsidRDefault="00965464" w:rsidP="00965464">
      <w:pPr>
        <w:tabs>
          <w:tab w:val="left" w:pos="0"/>
        </w:tabs>
        <w:ind w:right="253"/>
        <w:jc w:val="both"/>
        <w:rPr>
          <w:lang w:val="bg-BG"/>
        </w:rPr>
      </w:pPr>
    </w:p>
    <w:p w:rsidR="00965464" w:rsidRPr="007D59EF" w:rsidRDefault="00965464" w:rsidP="00965464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790D9C" w:rsidRDefault="00790D9C" w:rsidP="00965464">
      <w:pPr>
        <w:tabs>
          <w:tab w:val="left" w:pos="0"/>
        </w:tabs>
        <w:jc w:val="center"/>
        <w:rPr>
          <w:i/>
          <w:lang w:val="bg-BG"/>
        </w:rPr>
      </w:pPr>
    </w:p>
    <w:p w:rsidR="00D74236" w:rsidRDefault="00965464" w:rsidP="00BF4A40">
      <w:pPr>
        <w:tabs>
          <w:tab w:val="left" w:pos="0"/>
        </w:tabs>
        <w:spacing w:line="360" w:lineRule="auto"/>
        <w:ind w:right="253"/>
        <w:jc w:val="both"/>
        <w:rPr>
          <w:lang w:val="en-US"/>
        </w:rPr>
      </w:pPr>
      <w:r>
        <w:rPr>
          <w:lang w:val="bg-BG"/>
        </w:rPr>
        <w:tab/>
      </w:r>
      <w:r w:rsidR="00D74236">
        <w:rPr>
          <w:lang w:val="bg-BG"/>
        </w:rPr>
        <w:t>и е формирана както следва:</w:t>
      </w:r>
    </w:p>
    <w:p w:rsidR="00BF4A40" w:rsidRDefault="00BF4A40" w:rsidP="00BF4A40">
      <w:pPr>
        <w:tabs>
          <w:tab w:val="left" w:pos="0"/>
        </w:tabs>
        <w:ind w:right="253"/>
        <w:jc w:val="both"/>
        <w:rPr>
          <w:lang w:val="bg-BG"/>
        </w:rPr>
      </w:pPr>
      <w:r w:rsidRPr="00BF4A40">
        <w:rPr>
          <w:b/>
          <w:lang w:val="bg-BG"/>
        </w:rPr>
        <w:t>1.</w:t>
      </w:r>
      <w:r>
        <w:rPr>
          <w:lang w:val="bg-BG"/>
        </w:rPr>
        <w:t xml:space="preserve"> Оферирана </w:t>
      </w:r>
      <w:r w:rsidR="002658E5">
        <w:rPr>
          <w:lang w:val="bg-BG"/>
        </w:rPr>
        <w:t>годишна стойност на услугите</w:t>
      </w:r>
      <w:r>
        <w:rPr>
          <w:lang w:val="bg-BG"/>
        </w:rPr>
        <w:t>:</w:t>
      </w:r>
      <w:r w:rsidRPr="00BF4A40">
        <w:rPr>
          <w:lang w:val="bg-BG"/>
        </w:rPr>
        <w:t xml:space="preserve"> </w:t>
      </w:r>
    </w:p>
    <w:p w:rsidR="00BF4A40" w:rsidRPr="007D59EF" w:rsidRDefault="00BF4A40" w:rsidP="00BF4A40">
      <w:pPr>
        <w:tabs>
          <w:tab w:val="left" w:pos="0"/>
        </w:tabs>
        <w:spacing w:before="120"/>
        <w:ind w:right="255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BF4A40" w:rsidRPr="00BF4A40" w:rsidRDefault="00BF4A40" w:rsidP="00BF4A40">
      <w:pPr>
        <w:tabs>
          <w:tab w:val="left" w:pos="0"/>
        </w:tabs>
        <w:ind w:right="253"/>
        <w:jc w:val="both"/>
        <w:rPr>
          <w:lang w:val="bg-BG"/>
        </w:rPr>
      </w:pPr>
    </w:p>
    <w:p w:rsidR="00965464" w:rsidRPr="001F5056" w:rsidRDefault="002D17F0" w:rsidP="00D74236">
      <w:pPr>
        <w:tabs>
          <w:tab w:val="left" w:pos="0"/>
        </w:tabs>
        <w:spacing w:before="120"/>
        <w:ind w:right="255"/>
        <w:jc w:val="both"/>
        <w:rPr>
          <w:lang w:val="bg-BG"/>
        </w:rPr>
      </w:pPr>
      <w:r>
        <w:rPr>
          <w:lang w:val="bg-BG"/>
        </w:rPr>
        <w:tab/>
      </w:r>
      <w:r w:rsidR="00965464" w:rsidRPr="001F5056">
        <w:rPr>
          <w:lang w:val="bg-BG"/>
        </w:rPr>
        <w:t>Посочен</w:t>
      </w:r>
      <w:r w:rsidR="00C358D3">
        <w:rPr>
          <w:lang w:val="bg-BG"/>
        </w:rPr>
        <w:t>а</w:t>
      </w:r>
      <w:r w:rsidR="004359F6">
        <w:rPr>
          <w:lang w:val="bg-BG"/>
        </w:rPr>
        <w:t>т</w:t>
      </w:r>
      <w:r w:rsidR="00C358D3">
        <w:rPr>
          <w:lang w:val="bg-BG"/>
        </w:rPr>
        <w:t>а</w:t>
      </w:r>
      <w:r w:rsidR="00965464" w:rsidRPr="001F5056">
        <w:rPr>
          <w:lang w:val="bg-BG"/>
        </w:rPr>
        <w:t xml:space="preserve"> </w:t>
      </w:r>
      <w:r w:rsidR="004359F6">
        <w:rPr>
          <w:lang w:val="bg-BG"/>
        </w:rPr>
        <w:t>цен</w:t>
      </w:r>
      <w:r w:rsidR="00C358D3">
        <w:rPr>
          <w:lang w:val="bg-BG"/>
        </w:rPr>
        <w:t>а</w:t>
      </w:r>
      <w:r w:rsidR="004359F6">
        <w:rPr>
          <w:lang w:val="bg-BG"/>
        </w:rPr>
        <w:t xml:space="preserve"> </w:t>
      </w:r>
      <w:r w:rsidR="00965464">
        <w:rPr>
          <w:lang w:val="bg-BG"/>
        </w:rPr>
        <w:t xml:space="preserve">включва всички разходи, свързани с качественото </w:t>
      </w:r>
      <w:r w:rsidR="00965464" w:rsidRPr="001F5056">
        <w:rPr>
          <w:lang w:val="bg-BG"/>
        </w:rPr>
        <w:t xml:space="preserve"> изпълнение на поръчката.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rPr>
          <w:lang w:val="bg-BG"/>
        </w:rPr>
      </w:pPr>
      <w:r w:rsidRPr="004D5E10">
        <w:rPr>
          <w:lang w:val="bg-BG"/>
        </w:rPr>
        <w:tab/>
      </w:r>
      <w:r w:rsidR="00F462AF">
        <w:rPr>
          <w:lang w:val="bg-BG"/>
        </w:rPr>
        <w:t>П</w:t>
      </w:r>
      <w:r w:rsidR="00815FB9">
        <w:rPr>
          <w:lang w:val="bg-BG" w:eastAsia="bg-BG"/>
        </w:rPr>
        <w:t>осочени</w:t>
      </w:r>
      <w:r w:rsidR="00F462AF">
        <w:rPr>
          <w:lang w:val="bg-BG" w:eastAsia="bg-BG"/>
        </w:rPr>
        <w:t>те</w:t>
      </w:r>
      <w:r w:rsidR="00815FB9">
        <w:rPr>
          <w:lang w:val="bg-BG" w:eastAsia="bg-BG"/>
        </w:rPr>
        <w:t xml:space="preserve"> в настоящото Ценово предложение</w:t>
      </w:r>
      <w:r w:rsidR="00F462AF">
        <w:rPr>
          <w:lang w:val="bg-BG" w:eastAsia="bg-BG"/>
        </w:rPr>
        <w:t xml:space="preserve"> цени</w:t>
      </w:r>
      <w:r w:rsidR="00815FB9">
        <w:rPr>
          <w:lang w:val="bg-BG" w:eastAsia="bg-BG"/>
        </w:rPr>
        <w:t xml:space="preserve"> са обвързващи и няма да бъдат </w:t>
      </w:r>
      <w:r w:rsidR="00090580">
        <w:rPr>
          <w:lang w:val="bg-BG" w:eastAsia="bg-BG"/>
        </w:rPr>
        <w:t>променяни</w:t>
      </w:r>
      <w:r w:rsidR="00815FB9">
        <w:rPr>
          <w:lang w:val="bg-BG" w:eastAsia="bg-BG"/>
        </w:rPr>
        <w:t xml:space="preserve"> за</w:t>
      </w:r>
      <w:r w:rsidR="00090580">
        <w:rPr>
          <w:lang w:val="bg-BG" w:eastAsia="bg-BG"/>
        </w:rPr>
        <w:t xml:space="preserve"> </w:t>
      </w:r>
      <w:r w:rsidR="00815FB9">
        <w:rPr>
          <w:lang w:val="bg-BG" w:eastAsia="bg-BG"/>
        </w:rPr>
        <w:t>целия срок на изпълнение на договора.</w:t>
      </w:r>
      <w:r w:rsidRPr="001F5056">
        <w:rPr>
          <w:lang w:val="bg-BG"/>
        </w:rPr>
        <w:tab/>
      </w:r>
    </w:p>
    <w:p w:rsidR="00965464" w:rsidRDefault="00815FB9" w:rsidP="00C358D3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="00965464"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815FB9" w:rsidRDefault="00815FB9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lastRenderedPageBreak/>
        <w:tab/>
      </w:r>
      <w:r w:rsidR="00815FB9"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815FB9" w:rsidRDefault="00815FB9" w:rsidP="00965464">
      <w:pPr>
        <w:tabs>
          <w:tab w:val="left" w:pos="0"/>
        </w:tabs>
        <w:spacing w:before="120" w:after="120"/>
        <w:ind w:right="253"/>
        <w:jc w:val="both"/>
        <w:rPr>
          <w:lang w:val="en-US"/>
        </w:rPr>
      </w:pPr>
    </w:p>
    <w:p w:rsidR="00DC0698" w:rsidRDefault="00DC0698" w:rsidP="00965464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</w:p>
    <w:p w:rsidR="001B14AD" w:rsidRDefault="001B14AD" w:rsidP="00815FB9">
      <w:pPr>
        <w:rPr>
          <w:iCs/>
          <w:lang w:val="bg-BG" w:eastAsia="bg-BG"/>
        </w:rPr>
      </w:pPr>
    </w:p>
    <w:p w:rsidR="006C09D7" w:rsidRPr="006C09D7" w:rsidRDefault="006C09D7" w:rsidP="006C09D7">
      <w:pPr>
        <w:spacing w:after="120"/>
        <w:ind w:left="42" w:right="70" w:hanging="600"/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ab/>
      </w:r>
      <w:r w:rsidRPr="006C09D7">
        <w:rPr>
          <w:rFonts w:eastAsia="Lucida Sans Unicode"/>
          <w:iCs/>
          <w:u w:val="single"/>
          <w:lang w:val="bg-BG"/>
        </w:rPr>
        <w:t>Приложение:</w:t>
      </w:r>
      <w:r>
        <w:rPr>
          <w:rFonts w:eastAsia="Lucida Sans Unicode"/>
          <w:iCs/>
          <w:lang w:val="bg-BG"/>
        </w:rPr>
        <w:t xml:space="preserve"> </w:t>
      </w:r>
      <w:r w:rsidR="002658E5">
        <w:rPr>
          <w:lang w:val="ru-RU"/>
        </w:rPr>
        <w:t>Ценоразпис на услугите, съответстващи на обхвата в утвърденото от възложителя техническо задание</w:t>
      </w:r>
      <w:r w:rsidRPr="00005ADB">
        <w:rPr>
          <w:lang w:val="ru-RU"/>
        </w:rPr>
        <w:t>.</w:t>
      </w: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CA44A9" w:rsidRDefault="00CA44A9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965464" w:rsidRPr="00B93BDB" w:rsidTr="006F1858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4D65DA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24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965464" w:rsidRDefault="00965464" w:rsidP="00965464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Pr="00DA2C6F" w:rsidRDefault="00DA2C6F" w:rsidP="00DA2C6F">
      <w:pPr>
        <w:pStyle w:val="ReportText"/>
        <w:rPr>
          <w:lang w:val="bg-BG"/>
        </w:rPr>
      </w:pPr>
    </w:p>
    <w:p w:rsidR="00A82E90" w:rsidRPr="00A82E90" w:rsidRDefault="00A82E90" w:rsidP="00A82E90">
      <w:pPr>
        <w:pStyle w:val="ReportText"/>
        <w:rPr>
          <w:lang w:val="en-US"/>
        </w:rPr>
      </w:pPr>
    </w:p>
    <w:p w:rsidR="009D60EB" w:rsidRDefault="009D60EB" w:rsidP="009D60EB">
      <w:pPr>
        <w:pStyle w:val="ReportLevel1NoNumber"/>
        <w:pBdr>
          <w:bottom w:val="none" w:sz="0" w:space="0" w:color="auto"/>
        </w:pBdr>
        <w:spacing w:before="0" w:after="0" w:line="240" w:lineRule="auto"/>
        <w:rPr>
          <w:color w:val="auto"/>
          <w:lang w:val="bg-BG"/>
        </w:rPr>
      </w:pPr>
    </w:p>
    <w:p w:rsidR="009D60EB" w:rsidRDefault="009D60EB" w:rsidP="009D60EB">
      <w:pPr>
        <w:pStyle w:val="ReportLevel1NoNumber"/>
        <w:pBdr>
          <w:bottom w:val="none" w:sz="0" w:space="0" w:color="auto"/>
        </w:pBdr>
        <w:spacing w:before="0" w:after="0" w:line="240" w:lineRule="auto"/>
        <w:rPr>
          <w:color w:val="auto"/>
          <w:lang w:val="bg-BG"/>
        </w:rPr>
      </w:pPr>
    </w:p>
    <w:p w:rsidR="009D60EB" w:rsidRDefault="009D60EB" w:rsidP="009D60EB">
      <w:pPr>
        <w:pStyle w:val="ReportText"/>
        <w:rPr>
          <w:lang w:val="bg-BG"/>
        </w:rPr>
      </w:pPr>
    </w:p>
    <w:p w:rsidR="0077599A" w:rsidRPr="00836360" w:rsidRDefault="0077599A" w:rsidP="009D60EB">
      <w:pPr>
        <w:pStyle w:val="ReportLevel1NoNumber"/>
        <w:spacing w:before="0" w:after="0" w:line="240" w:lineRule="auto"/>
        <w:rPr>
          <w:color w:val="auto"/>
          <w:lang w:val="bg-BG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7"/>
      <w:r w:rsidR="001B7C9E">
        <w:rPr>
          <w:color w:val="auto"/>
          <w:lang w:val="bg-BG"/>
        </w:rPr>
        <w:t>1</w:t>
      </w:r>
      <w:r w:rsidR="00836360">
        <w:rPr>
          <w:color w:val="auto"/>
          <w:lang w:val="bg-BG"/>
        </w:rPr>
        <w:t>5</w:t>
      </w:r>
    </w:p>
    <w:p w:rsidR="0077599A" w:rsidRPr="00954483" w:rsidRDefault="0077599A" w:rsidP="002E7FB5">
      <w:pPr>
        <w:ind w:left="3600" w:firstLine="720"/>
        <w:rPr>
          <w:bCs/>
          <w:lang w:val="bg-BG"/>
        </w:rPr>
      </w:pPr>
      <w:r w:rsidRPr="00954483">
        <w:rPr>
          <w:bCs/>
          <w:lang w:val="bg-BG"/>
        </w:rPr>
        <w:t>ДО</w:t>
      </w:r>
    </w:p>
    <w:p w:rsidR="0077599A" w:rsidRPr="00954483" w:rsidRDefault="0077599A" w:rsidP="0077599A">
      <w:pPr>
        <w:rPr>
          <w:bCs/>
          <w:lang w:val="bg-BG"/>
        </w:rPr>
      </w:pP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  <w:t>[</w:t>
      </w:r>
      <w:r w:rsidRPr="00954483">
        <w:rPr>
          <w:bCs/>
          <w:iCs/>
          <w:lang w:val="bg-BG"/>
        </w:rPr>
        <w:t>наименование и адрес на възложителя</w:t>
      </w:r>
      <w:r w:rsidRPr="00954483">
        <w:rPr>
          <w:bCs/>
          <w:lang w:val="bg-BG"/>
        </w:rPr>
        <w:t>]</w:t>
      </w:r>
    </w:p>
    <w:p w:rsidR="00B67BBB" w:rsidRDefault="00B67BBB" w:rsidP="0077599A">
      <w:pPr>
        <w:jc w:val="center"/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БАНКОВА ГАРАНЦИЯ</w:t>
      </w: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ЗА ИЗПЪЛНЕНИЕ НА ДОГОВОР ЗА ВЪЗЛАГАНЕ НА</w:t>
      </w:r>
    </w:p>
    <w:p w:rsidR="0077599A" w:rsidRPr="00954483" w:rsidRDefault="0077599A" w:rsidP="0077599A">
      <w:pPr>
        <w:jc w:val="center"/>
        <w:rPr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ОБЩЕСТВЕНА ПОРЪЧКА</w:t>
      </w:r>
    </w:p>
    <w:p w:rsidR="0077599A" w:rsidRPr="00954483" w:rsidRDefault="0077599A" w:rsidP="0077599A">
      <w:pPr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Известени сме, че нашият клиент, [</w:t>
      </w:r>
      <w:r w:rsidRPr="00954483">
        <w:rPr>
          <w:bCs/>
          <w:i/>
          <w:color w:val="000000"/>
          <w:lang w:val="bg-BG"/>
        </w:rPr>
        <w:t>точно наименование и адрес на изпълнителя</w:t>
      </w:r>
      <w:r w:rsidRPr="00954483">
        <w:rPr>
          <w:bCs/>
          <w:iCs/>
          <w:color w:val="000000"/>
          <w:lang w:val="bg-BG"/>
        </w:rPr>
        <w:t>], наричан за краткост по-долу ИЗПЪЛНИТЕЛ, с Ваше Решение № [</w:t>
      </w:r>
      <w:r w:rsidRPr="00954483">
        <w:rPr>
          <w:bCs/>
          <w:i/>
          <w:color w:val="000000"/>
          <w:lang w:val="bg-BG"/>
        </w:rPr>
        <w:t xml:space="preserve">посочва се № и дата на Решението за </w:t>
      </w:r>
      <w:r w:rsidR="001D5B72">
        <w:rPr>
          <w:bCs/>
          <w:i/>
          <w:color w:val="000000"/>
          <w:lang w:val="bg-BG"/>
        </w:rPr>
        <w:t>определяне на изпълнител</w:t>
      </w:r>
      <w:r w:rsidRPr="00954483">
        <w:rPr>
          <w:bCs/>
          <w:iCs/>
          <w:color w:val="000000"/>
          <w:lang w:val="bg-BG"/>
        </w:rPr>
        <w:t xml:space="preserve">] е определен за изпълнител на обществена поръчка с предмет: </w:t>
      </w:r>
      <w:r w:rsidRPr="00954483">
        <w:rPr>
          <w:color w:val="000000"/>
          <w:lang w:val="bg-BG"/>
        </w:rPr>
        <w:t>[</w:t>
      </w:r>
      <w:r w:rsidRPr="00954483">
        <w:rPr>
          <w:i/>
          <w:color w:val="000000"/>
          <w:lang w:val="bg-BG"/>
        </w:rPr>
        <w:t>посочва се наименованието на обществената</w:t>
      </w:r>
      <w:r w:rsidR="006D7088">
        <w:rPr>
          <w:i/>
          <w:color w:val="000000"/>
          <w:lang w:val="bg-BG"/>
        </w:rPr>
        <w:t xml:space="preserve"> поръчка</w:t>
      </w:r>
      <w:r w:rsidRPr="00954483">
        <w:rPr>
          <w:iCs/>
          <w:color w:val="000000"/>
          <w:lang w:val="bg-BG"/>
        </w:rPr>
        <w:t>].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да Ви представи, в качеството Ви на Възложител на горепосочената поръчка, банкова гаранция за добро изпълнение, открита във Ваша полза, за сумата в размер на [</w:t>
      </w:r>
      <w:r w:rsidRPr="00954483">
        <w:rPr>
          <w:bCs/>
          <w:i/>
          <w:color w:val="000000"/>
          <w:lang w:val="bg-BG"/>
        </w:rPr>
        <w:t>попълва се сумата на гаранцията цифром и словом в лева</w:t>
      </w:r>
      <w:r w:rsidRPr="00954483">
        <w:rPr>
          <w:bCs/>
          <w:iCs/>
          <w:color w:val="000000"/>
          <w:lang w:val="bg-BG"/>
        </w:rPr>
        <w:t xml:space="preserve">], за да гарантира предстоящото изпълнение на задължения си, в съответствие с договорените условия. </w:t>
      </w:r>
    </w:p>
    <w:p w:rsidR="0077599A" w:rsidRPr="00324D3D" w:rsidRDefault="0077599A" w:rsidP="0077599A">
      <w:pPr>
        <w:jc w:val="both"/>
        <w:rPr>
          <w:bCs/>
          <w:iCs/>
          <w:color w:val="000000"/>
          <w:lang w:val="ru-RU"/>
        </w:rPr>
      </w:pPr>
      <w:r w:rsidRPr="00954483">
        <w:rPr>
          <w:bCs/>
          <w:iCs/>
          <w:color w:val="000000"/>
          <w:lang w:val="bg-BG"/>
        </w:rPr>
        <w:t>Като се има предвид гореописаното, ние [</w:t>
      </w:r>
      <w:r w:rsidRPr="00954483">
        <w:rPr>
          <w:bCs/>
          <w:i/>
          <w:color w:val="000000"/>
          <w:lang w:val="bg-BG"/>
        </w:rPr>
        <w:t>наименование на банката</w:t>
      </w:r>
      <w:r w:rsidRPr="00954483">
        <w:rPr>
          <w:bCs/>
          <w:iCs/>
          <w:color w:val="000000"/>
          <w:lang w:val="bg-BG"/>
        </w:rPr>
        <w:t>], с настоящото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размер, в срок до 5 (пет)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7599A" w:rsidRPr="00324D3D" w:rsidRDefault="0077599A" w:rsidP="001D5B72">
      <w:pPr>
        <w:spacing w:before="120" w:after="120" w:line="260" w:lineRule="exact"/>
        <w:jc w:val="both"/>
        <w:rPr>
          <w:lang w:val="ru-RU"/>
        </w:rPr>
      </w:pPr>
      <w:r w:rsidRPr="009E16E6">
        <w:rPr>
          <w:lang w:val="bg-BG"/>
        </w:rPr>
        <w:t>Вашето писмено искане за плащане трябва да ни бъде представено чрез посредничеството на централата на обслужващата Ви банка, която да потвърди, че положените от Вас подписи са автентични и Ви задължават съгласно закона.</w:t>
      </w:r>
    </w:p>
    <w:p w:rsidR="0077599A" w:rsidRPr="00B61462" w:rsidRDefault="0077599A" w:rsidP="001D5B72">
      <w:pPr>
        <w:spacing w:before="120" w:after="120" w:line="260" w:lineRule="exact"/>
        <w:jc w:val="both"/>
        <w:rPr>
          <w:lang w:val="bg-BG"/>
        </w:rPr>
      </w:pPr>
      <w:r w:rsidRPr="00B61462">
        <w:rPr>
          <w:lang w:val="bg-BG"/>
        </w:rPr>
        <w:t>С всяко извършено плащане по настоящата банкова гаранция, задължението ни по гаранцията се намалява с платената сума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Тази гаранция влиза в сила от момента на нейното издаване.</w:t>
      </w:r>
    </w:p>
    <w:p w:rsidR="0077599A" w:rsidRPr="00C9210F" w:rsidRDefault="0077599A" w:rsidP="0077599A">
      <w:pPr>
        <w:spacing w:before="170" w:after="170" w:line="260" w:lineRule="exact"/>
        <w:jc w:val="both"/>
        <w:rPr>
          <w:bCs/>
          <w:iCs/>
          <w:color w:val="000000"/>
          <w:lang w:val="ru-RU"/>
        </w:rPr>
      </w:pPr>
      <w:r w:rsidRPr="00D37B1E">
        <w:rPr>
          <w:bCs/>
          <w:iCs/>
          <w:color w:val="000000"/>
          <w:lang w:val="bg-BG"/>
        </w:rPr>
        <w:t>Отговорността ни по тази гаранция ще изтече в  ... [</w:t>
      </w:r>
      <w:r w:rsidRPr="00D37B1E">
        <w:rPr>
          <w:bCs/>
          <w:color w:val="000000"/>
          <w:lang w:val="bg-BG"/>
        </w:rPr>
        <w:t>час, ден, година</w:t>
      </w:r>
      <w:r w:rsidRPr="00D37B1E">
        <w:rPr>
          <w:bCs/>
          <w:iCs/>
          <w:color w:val="000000"/>
          <w:lang w:val="bg-BG"/>
        </w:rPr>
        <w:t>], до която дата и час каквото и да е искане по нея трябва да бъде получен</w:t>
      </w:r>
      <w:r w:rsidRPr="00D37B1E">
        <w:rPr>
          <w:bCs/>
          <w:iCs/>
          <w:color w:val="000000"/>
          <w:lang w:val="en-US"/>
        </w:rPr>
        <w:t>o</w:t>
      </w:r>
      <w:r w:rsidRPr="00D37B1E">
        <w:rPr>
          <w:bCs/>
          <w:iCs/>
          <w:color w:val="000000"/>
          <w:lang w:val="bg-BG"/>
        </w:rPr>
        <w:t xml:space="preserve"> от нас на адрес: ……..[адрес на банката]. След тази дата и час  гаранцията автоматично става невалидна, независимо, дали оригиналът на гаранцията ни е изпратен обратно, или не</w:t>
      </w:r>
      <w:r w:rsidRPr="00C9210F">
        <w:rPr>
          <w:bCs/>
          <w:iCs/>
          <w:color w:val="000000"/>
          <w:lang w:val="ru-RU"/>
        </w:rPr>
        <w:t>.</w:t>
      </w:r>
    </w:p>
    <w:p w:rsidR="0077599A" w:rsidRPr="000D3FA2" w:rsidRDefault="0077599A" w:rsidP="00002E37">
      <w:pPr>
        <w:spacing w:before="120" w:after="120" w:line="260" w:lineRule="exact"/>
        <w:jc w:val="both"/>
        <w:rPr>
          <w:bCs/>
          <w:iCs/>
          <w:color w:val="000000"/>
          <w:lang w:val="ru-RU"/>
        </w:rPr>
      </w:pPr>
      <w:r w:rsidRPr="009D323E">
        <w:rPr>
          <w:lang w:val="bg-BG"/>
        </w:rPr>
        <w:t>…..(посочва се името на банката) ще се счита за изцяло освободена от ангажимента си по гаранцията преди крайния срок на валидност на гаранцията, след връщане на оригинала на настоящата гаранция и/или представяне на декларация от Ваша страна, с която ни освобождавате изцяло от отговорността ни по гаранцията.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е в полза на [</w:t>
      </w:r>
      <w:r w:rsidRPr="00954483">
        <w:rPr>
          <w:bCs/>
          <w:i/>
          <w:color w:val="000000"/>
          <w:lang w:val="bg-BG"/>
        </w:rPr>
        <w:t>точно наименование и адрес на възложителя</w:t>
      </w:r>
      <w:r w:rsidRPr="00954483">
        <w:rPr>
          <w:bCs/>
          <w:iCs/>
          <w:color w:val="000000"/>
          <w:lang w:val="bg-BG"/>
        </w:rPr>
        <w:t>] или на негов/неин законен правоприемник и не може да бъде прехвърляна.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 уважение,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БАНКА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имена и длъжности на лицата, които имат правомощия да задължават банката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77599A" w:rsidRDefault="0077599A" w:rsidP="002E7557">
      <w:pPr>
        <w:rPr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подписи и печат на банката</w:t>
      </w:r>
      <w:r w:rsidRPr="00954483">
        <w:rPr>
          <w:bCs/>
          <w:iCs/>
          <w:color w:val="000000"/>
          <w:lang w:val="bg-BG"/>
        </w:rPr>
        <w:t>]</w:t>
      </w:r>
    </w:p>
    <w:sectPr w:rsidR="0077599A" w:rsidRPr="0077599A" w:rsidSect="005C389C">
      <w:footnotePr>
        <w:pos w:val="beneathText"/>
      </w:footnotePr>
      <w:pgSz w:w="11905" w:h="16837" w:code="9"/>
      <w:pgMar w:top="567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03" w:rsidRDefault="00C67203">
      <w:r>
        <w:separator/>
      </w:r>
    </w:p>
  </w:endnote>
  <w:endnote w:type="continuationSeparator" w:id="0">
    <w:p w:rsidR="00C67203" w:rsidRDefault="00C6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32" w:rsidRDefault="004771A5" w:rsidP="00964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5D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D32" w:rsidRDefault="00A15D32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32" w:rsidRPr="00083D6C" w:rsidRDefault="00A15D32" w:rsidP="00083D6C">
    <w:pPr>
      <w:pStyle w:val="Footer"/>
      <w:ind w:right="360"/>
      <w:jc w:val="center"/>
      <w:rPr>
        <w:sz w:val="16"/>
        <w:szCs w:val="16"/>
        <w:lang w:val="bg-BG"/>
      </w:rPr>
    </w:pPr>
    <w:r w:rsidRPr="00083D6C">
      <w:rPr>
        <w:sz w:val="16"/>
        <w:szCs w:val="16"/>
        <w:lang w:val="bg-BG"/>
      </w:rPr>
      <w:t>ОСИГУРЯВАНЕ НА МЕДИЦИНСКО ОБСЛУЖВАНЕ НА ПЕРСОНАЛА НА "МЕТРОПОЛИТЕН" ЕАД ПО ЗАДАНИЕ НА ВЪЗЛОЖИТЕЛЯ</w:t>
    </w:r>
  </w:p>
  <w:p w:rsidR="00A15D32" w:rsidRPr="00F94C92" w:rsidRDefault="00A15D32" w:rsidP="009304AA">
    <w:pPr>
      <w:pStyle w:val="Footer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Приложение 2 - образци</w:t>
    </w:r>
  </w:p>
  <w:p w:rsidR="00A15D32" w:rsidRPr="00F94C92" w:rsidRDefault="004771A5" w:rsidP="001A2326">
    <w:pPr>
      <w:pStyle w:val="Footer"/>
      <w:framePr w:w="287" w:wrap="around" w:vAnchor="text" w:hAnchor="page" w:x="8431" w:y="489"/>
      <w:jc w:val="right"/>
      <w:rPr>
        <w:rStyle w:val="PageNumber"/>
        <w:sz w:val="16"/>
        <w:szCs w:val="16"/>
        <w:lang w:val="en-US"/>
      </w:rPr>
    </w:pPr>
    <w:r w:rsidRPr="00F94C92">
      <w:rPr>
        <w:rStyle w:val="PageNumber"/>
        <w:sz w:val="16"/>
        <w:szCs w:val="16"/>
      </w:rPr>
      <w:fldChar w:fldCharType="begin"/>
    </w:r>
    <w:r w:rsidR="00A15D32" w:rsidRPr="00F94C92">
      <w:rPr>
        <w:rStyle w:val="PageNumber"/>
        <w:sz w:val="16"/>
        <w:szCs w:val="16"/>
      </w:rPr>
      <w:instrText xml:space="preserve"> PAGE  </w:instrText>
    </w:r>
    <w:r w:rsidRPr="00F94C92">
      <w:rPr>
        <w:rStyle w:val="PageNumber"/>
        <w:sz w:val="16"/>
        <w:szCs w:val="16"/>
      </w:rPr>
      <w:fldChar w:fldCharType="separate"/>
    </w:r>
    <w:r w:rsidR="00733D97">
      <w:rPr>
        <w:rStyle w:val="PageNumber"/>
        <w:noProof/>
        <w:sz w:val="16"/>
        <w:szCs w:val="16"/>
      </w:rPr>
      <w:t>1</w:t>
    </w:r>
    <w:r w:rsidRPr="00F94C92">
      <w:rPr>
        <w:rStyle w:val="PageNumber"/>
        <w:sz w:val="16"/>
        <w:szCs w:val="16"/>
      </w:rPr>
      <w:fldChar w:fldCharType="end"/>
    </w:r>
  </w:p>
  <w:p w:rsidR="00A15D32" w:rsidRDefault="00A15D32" w:rsidP="00474997">
    <w:pPr>
      <w:pStyle w:val="Footer"/>
      <w:tabs>
        <w:tab w:val="clear" w:pos="8306"/>
        <w:tab w:val="left" w:pos="4320"/>
        <w:tab w:val="left" w:pos="5040"/>
      </w:tabs>
      <w:rPr>
        <w:sz w:val="20"/>
        <w:lang w:val="bg-BG"/>
      </w:rPr>
    </w:pP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03" w:rsidRDefault="00C67203">
      <w:r>
        <w:separator/>
      </w:r>
    </w:p>
  </w:footnote>
  <w:footnote w:type="continuationSeparator" w:id="0">
    <w:p w:rsidR="00C67203" w:rsidRDefault="00C67203">
      <w:r>
        <w:continuationSeparator/>
      </w:r>
    </w:p>
  </w:footnote>
  <w:footnote w:id="1">
    <w:p w:rsidR="00A15D32" w:rsidRPr="00F2251F" w:rsidRDefault="00A15D32">
      <w:pPr>
        <w:pStyle w:val="FootnoteText"/>
        <w:rPr>
          <w:i/>
          <w:lang w:val="bg-BG"/>
        </w:rPr>
      </w:pPr>
      <w:r w:rsidRPr="00280891">
        <w:rPr>
          <w:rStyle w:val="FootnoteReference"/>
          <w:sz w:val="18"/>
          <w:szCs w:val="18"/>
        </w:rPr>
        <w:footnoteRef/>
      </w:r>
      <w:r w:rsidRPr="00280891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е задължителна част от офертата и се прилага в Плик №1 с надпис "Документи за подбор".</w:t>
      </w:r>
    </w:p>
  </w:footnote>
  <w:footnote w:id="2">
    <w:p w:rsidR="00A15D32" w:rsidRPr="00F2251F" w:rsidRDefault="00A15D32" w:rsidP="00ED0D7A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3">
    <w:p w:rsidR="00A15D32" w:rsidRPr="004411D7" w:rsidRDefault="00A15D32" w:rsidP="00E90F7C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4411D7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411D7">
        <w:rPr>
          <w:rFonts w:ascii="Arial" w:hAnsi="Arial" w:cs="Arial"/>
          <w:i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4">
    <w:p w:rsidR="00A15D32" w:rsidRPr="00F2251F" w:rsidRDefault="00A15D32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5">
    <w:p w:rsidR="00A15D32" w:rsidRPr="00F2251F" w:rsidRDefault="00A15D3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6">
    <w:p w:rsidR="00A15D32" w:rsidRPr="00F2251F" w:rsidRDefault="00A15D32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 и се прилага в плик №1 "Документи за подбор". Такава декларация се подава от всеки подизпълнител, в случай, че са повече от един.</w:t>
      </w:r>
    </w:p>
  </w:footnote>
  <w:footnote w:id="7">
    <w:p w:rsidR="00A15D32" w:rsidRPr="00F2251F" w:rsidRDefault="00A15D3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80891"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</w:t>
      </w:r>
      <w:r>
        <w:rPr>
          <w:i/>
          <w:lang w:val="bg-BG"/>
        </w:rPr>
        <w:t xml:space="preserve"> и се прилага в Плик №1 "Документи за подбор"</w:t>
      </w:r>
      <w:r w:rsidRPr="00280891">
        <w:rPr>
          <w:i/>
          <w:lang w:val="bg-BG"/>
        </w:rPr>
        <w:t>.   Декларацията се подава от всеки подизпълнител, в случай че са повече от един.</w:t>
      </w:r>
    </w:p>
  </w:footnote>
  <w:footnote w:id="8">
    <w:p w:rsidR="00A15D32" w:rsidRPr="00280891" w:rsidRDefault="00A15D32">
      <w:pPr>
        <w:pStyle w:val="FootnoteText"/>
        <w:rPr>
          <w:i/>
          <w:lang w:val="bg-BG"/>
        </w:rPr>
      </w:pPr>
    </w:p>
  </w:footnote>
  <w:footnote w:id="9">
    <w:p w:rsidR="00A15D32" w:rsidRPr="0092133F" w:rsidRDefault="00A15D32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</w:p>
  </w:footnote>
  <w:footnote w:id="10">
    <w:p w:rsidR="00A15D32" w:rsidRPr="00E64447" w:rsidRDefault="00A15D3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1"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EA27CE">
        <w:rPr>
          <w:rFonts w:ascii="Arial" w:hAnsi="Arial" w:cs="Arial"/>
          <w:i/>
          <w:sz w:val="16"/>
          <w:szCs w:val="16"/>
          <w:lang w:val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в) което може да упражнява доминиращо влияние върху възложител по чл. 7, т. 5 или 6, или </w:t>
      </w:r>
    </w:p>
    <w:p w:rsidR="00A15D32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което заедно с възложител по чл. 7 е обект на доминиращото влияние на друго предприятие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1737A7">
        <w:rPr>
          <w:rFonts w:ascii="Arial" w:hAnsi="Arial" w:cs="Arial"/>
          <w:sz w:val="16"/>
          <w:szCs w:val="16"/>
          <w:lang w:val="bg-BG"/>
        </w:rPr>
        <w:t>Съгласно</w:t>
      </w: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 §1, т.23а от допълнителните разпоредби на Закона за обществените поръчки „Свързани лица“ са: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роднини по права линия без ограничение;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в) роднини по сватовство - до втора степен включително;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д) съдружници;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A15D32" w:rsidRPr="00EA27CE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A15D32" w:rsidRPr="00E64447" w:rsidRDefault="00A15D32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</w:t>
      </w:r>
      <w:r>
        <w:rPr>
          <w:rFonts w:ascii="Arial" w:hAnsi="Arial" w:cs="Arial"/>
          <w:i/>
          <w:sz w:val="16"/>
          <w:szCs w:val="16"/>
          <w:lang w:val="bg-BG"/>
        </w:rPr>
        <w:t>о на общината в това дружество.</w:t>
      </w:r>
    </w:p>
  </w:footnote>
  <w:footnote w:id="12">
    <w:p w:rsidR="00A15D32" w:rsidRPr="00EA27CE" w:rsidRDefault="00A15D32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A15D32" w:rsidRDefault="00A15D32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A15D32" w:rsidRDefault="00A15D32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A15D32" w:rsidRDefault="00A15D32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A15D32" w:rsidRDefault="00A15D32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A15D32" w:rsidRPr="00AD7840" w:rsidRDefault="00A15D32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A15D32" w:rsidRPr="00AD7840" w:rsidRDefault="00A15D32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</w:footnote>
  <w:footnote w:id="13">
    <w:p w:rsidR="00A15D32" w:rsidRPr="00E64447" w:rsidRDefault="00A15D3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4">
    <w:p w:rsidR="00A15D32" w:rsidRDefault="00A15D32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Default="00A15D32">
      <w:pPr>
        <w:pStyle w:val="FootnoteText"/>
        <w:rPr>
          <w:i/>
          <w:lang w:val="bg-BG"/>
        </w:rPr>
      </w:pPr>
    </w:p>
    <w:p w:rsidR="00A15D32" w:rsidRPr="00E64447" w:rsidRDefault="00A15D32">
      <w:pPr>
        <w:pStyle w:val="FootnoteText"/>
        <w:rPr>
          <w:i/>
          <w:lang w:val="bg-BG"/>
        </w:rPr>
      </w:pPr>
    </w:p>
  </w:footnote>
  <w:footnote w:id="15">
    <w:p w:rsidR="00A15D32" w:rsidRPr="00E64447" w:rsidRDefault="00A15D32" w:rsidP="0052524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</w:t>
      </w:r>
      <w:r>
        <w:rPr>
          <w:i/>
          <w:lang w:val="bg-BG"/>
        </w:rPr>
        <w:t>окументът</w:t>
      </w:r>
      <w:r w:rsidRPr="0092133F">
        <w:rPr>
          <w:i/>
          <w:lang w:val="bg-BG"/>
        </w:rPr>
        <w:t xml:space="preserve">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  <w:p w:rsidR="00A15D32" w:rsidRPr="00E64447" w:rsidRDefault="00A15D32" w:rsidP="00525243">
      <w:pPr>
        <w:pStyle w:val="FootnoteText"/>
        <w:rPr>
          <w:lang w:val="bg-BG"/>
        </w:rPr>
      </w:pPr>
    </w:p>
  </w:footnote>
  <w:footnote w:id="16">
    <w:p w:rsidR="00A15D32" w:rsidRPr="00E64447" w:rsidRDefault="00A15D32" w:rsidP="00525243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A15D32" w:rsidRDefault="00A15D32" w:rsidP="00525243">
      <w:pPr>
        <w:pStyle w:val="FootnoteText"/>
        <w:tabs>
          <w:tab w:val="left" w:pos="8474"/>
        </w:tabs>
        <w:rPr>
          <w:lang w:val="bg-BG"/>
        </w:rPr>
      </w:pPr>
    </w:p>
    <w:p w:rsidR="00A15D32" w:rsidRDefault="00A15D32" w:rsidP="00525243">
      <w:pPr>
        <w:pStyle w:val="FootnoteText"/>
        <w:tabs>
          <w:tab w:val="left" w:pos="8474"/>
        </w:tabs>
        <w:rPr>
          <w:lang w:val="bg-BG"/>
        </w:rPr>
      </w:pPr>
    </w:p>
    <w:p w:rsidR="00A15D32" w:rsidRDefault="00A15D32" w:rsidP="00525243">
      <w:pPr>
        <w:pStyle w:val="FootnoteText"/>
        <w:tabs>
          <w:tab w:val="left" w:pos="8474"/>
        </w:tabs>
        <w:rPr>
          <w:lang w:val="bg-BG"/>
        </w:rPr>
      </w:pPr>
    </w:p>
    <w:p w:rsidR="00A15D32" w:rsidRDefault="00A15D32" w:rsidP="00525243">
      <w:pPr>
        <w:pStyle w:val="FootnoteText"/>
        <w:tabs>
          <w:tab w:val="left" w:pos="8474"/>
        </w:tabs>
        <w:rPr>
          <w:lang w:val="bg-BG"/>
        </w:rPr>
      </w:pPr>
    </w:p>
    <w:p w:rsidR="00A15D32" w:rsidRDefault="00A15D32" w:rsidP="00525243">
      <w:pPr>
        <w:pStyle w:val="FootnoteText"/>
        <w:tabs>
          <w:tab w:val="left" w:pos="8474"/>
        </w:tabs>
        <w:rPr>
          <w:lang w:val="bg-BG"/>
        </w:rPr>
      </w:pPr>
    </w:p>
    <w:p w:rsidR="00A15D32" w:rsidRDefault="00A15D32" w:rsidP="00525243">
      <w:pPr>
        <w:pStyle w:val="FootnoteText"/>
        <w:tabs>
          <w:tab w:val="left" w:pos="8474"/>
        </w:tabs>
        <w:rPr>
          <w:lang w:val="bg-BG"/>
        </w:rPr>
      </w:pPr>
    </w:p>
    <w:p w:rsidR="00A15D32" w:rsidRDefault="00A15D32" w:rsidP="00525243">
      <w:pPr>
        <w:pStyle w:val="FootnoteText"/>
        <w:tabs>
          <w:tab w:val="left" w:pos="8474"/>
        </w:tabs>
        <w:rPr>
          <w:lang w:val="bg-BG"/>
        </w:rPr>
      </w:pPr>
    </w:p>
    <w:p w:rsidR="00A15D32" w:rsidRDefault="00A15D32" w:rsidP="00525243">
      <w:pPr>
        <w:pStyle w:val="FootnoteText"/>
        <w:tabs>
          <w:tab w:val="left" w:pos="8474"/>
        </w:tabs>
        <w:rPr>
          <w:lang w:val="bg-BG"/>
        </w:rPr>
      </w:pPr>
    </w:p>
    <w:p w:rsidR="00A15D32" w:rsidRDefault="00A15D32" w:rsidP="00525243">
      <w:pPr>
        <w:pStyle w:val="FootnoteText"/>
        <w:tabs>
          <w:tab w:val="left" w:pos="8474"/>
        </w:tabs>
        <w:rPr>
          <w:lang w:val="bg-BG"/>
        </w:rPr>
      </w:pPr>
    </w:p>
    <w:p w:rsidR="00A15D32" w:rsidRDefault="00A15D32" w:rsidP="00525243">
      <w:pPr>
        <w:pStyle w:val="FootnoteText"/>
        <w:tabs>
          <w:tab w:val="left" w:pos="8474"/>
        </w:tabs>
        <w:rPr>
          <w:lang w:val="bg-BG"/>
        </w:rPr>
      </w:pPr>
    </w:p>
    <w:p w:rsidR="00A15D32" w:rsidRPr="00E64447" w:rsidRDefault="00A15D32" w:rsidP="00525243">
      <w:pPr>
        <w:pStyle w:val="FootnoteText"/>
        <w:tabs>
          <w:tab w:val="left" w:pos="8474"/>
        </w:tabs>
        <w:rPr>
          <w:lang w:val="bg-BG"/>
        </w:rPr>
      </w:pPr>
    </w:p>
  </w:footnote>
  <w:footnote w:id="17">
    <w:p w:rsidR="00A15D32" w:rsidRPr="009A5CCF" w:rsidRDefault="00A15D32" w:rsidP="00D77928">
      <w:pPr>
        <w:pStyle w:val="FootnoteText"/>
        <w:rPr>
          <w:i/>
          <w:lang w:val="bg-BG"/>
        </w:rPr>
      </w:pPr>
      <w:r w:rsidRPr="009A5CCF">
        <w:rPr>
          <w:rStyle w:val="FootnoteReference"/>
          <w:i/>
        </w:rPr>
        <w:footnoteRef/>
      </w:r>
      <w:r w:rsidRPr="009A5CCF">
        <w:rPr>
          <w:i/>
        </w:rPr>
        <w:t xml:space="preserve"> </w:t>
      </w:r>
      <w:r w:rsidRPr="009A5CCF">
        <w:rPr>
          <w:i/>
          <w:lang w:val="bg-BG"/>
        </w:rPr>
        <w:t xml:space="preserve">Документът се подписва от законния представител на </w:t>
      </w:r>
      <w:r>
        <w:rPr>
          <w:i/>
          <w:lang w:val="bg-BG"/>
        </w:rPr>
        <w:t xml:space="preserve">участника </w:t>
      </w:r>
      <w:r w:rsidRPr="009A5CCF">
        <w:rPr>
          <w:i/>
          <w:lang w:val="bg-BG"/>
        </w:rPr>
        <w:t>или от надлежно упълномощено лице</w:t>
      </w:r>
      <w:r>
        <w:rPr>
          <w:i/>
          <w:lang w:val="bg-BG"/>
        </w:rPr>
        <w:t>.</w:t>
      </w:r>
    </w:p>
  </w:footnote>
  <w:footnote w:id="18">
    <w:p w:rsidR="00A15D32" w:rsidRPr="0010256A" w:rsidRDefault="00A15D32" w:rsidP="00D47FC3">
      <w:pPr>
        <w:pStyle w:val="FootnoteText"/>
        <w:rPr>
          <w:rFonts w:ascii="Arial" w:hAnsi="Arial" w:cs="Arial"/>
          <w:sz w:val="16"/>
          <w:szCs w:val="16"/>
          <w:lang w:val="bg-BG"/>
        </w:rPr>
      </w:pPr>
      <w:r w:rsidRPr="0010256A">
        <w:rPr>
          <w:rStyle w:val="FootnoteReference"/>
          <w:rFonts w:ascii="Arial" w:hAnsi="Arial" w:cs="Arial"/>
          <w:sz w:val="16"/>
          <w:szCs w:val="16"/>
        </w:rPr>
        <w:footnoteRef/>
      </w:r>
      <w:r w:rsidRPr="0010256A">
        <w:rPr>
          <w:rFonts w:ascii="Arial" w:hAnsi="Arial" w:cs="Arial"/>
          <w:sz w:val="16"/>
          <w:szCs w:val="16"/>
          <w:lang w:val="ru-RU"/>
        </w:rPr>
        <w:t xml:space="preserve"> </w:t>
      </w:r>
      <w:r w:rsidRPr="0010256A">
        <w:rPr>
          <w:rFonts w:ascii="Arial" w:hAnsi="Arial" w:cs="Arial"/>
          <w:sz w:val="16"/>
          <w:szCs w:val="16"/>
          <w:lang w:val="bg-BG"/>
        </w:rPr>
        <w:t>Посочват се основните професионални умения и експертни знания на лицето</w:t>
      </w:r>
    </w:p>
  </w:footnote>
  <w:footnote w:id="19">
    <w:p w:rsidR="00A15D32" w:rsidRPr="00995E04" w:rsidRDefault="00A15D32" w:rsidP="00E6444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Декларацията по чл.33, ал.4 от ЗОП не е задължителна част от офертата, като същата</w:t>
      </w:r>
      <w:r>
        <w:rPr>
          <w:i/>
          <w:lang w:val="en-US"/>
        </w:rPr>
        <w:t xml:space="preserve"> </w:t>
      </w:r>
      <w:r>
        <w:rPr>
          <w:i/>
          <w:lang w:val="bg-BG"/>
        </w:rPr>
        <w:t>се представя по преценка на всеки участник и при наличие на основания за това. Декларацията се прилага в Плик№2 "Предложение за изпълнение на поръчката.</w:t>
      </w:r>
    </w:p>
    <w:p w:rsidR="00A15D32" w:rsidRPr="00E64447" w:rsidRDefault="00A15D32">
      <w:pPr>
        <w:pStyle w:val="FootnoteText"/>
        <w:rPr>
          <w:lang w:val="bg-BG"/>
        </w:rPr>
      </w:pPr>
    </w:p>
  </w:footnote>
  <w:footnote w:id="20">
    <w:p w:rsidR="00A15D32" w:rsidRPr="00E64447" w:rsidRDefault="00A15D32">
      <w:pPr>
        <w:pStyle w:val="FootnoteText"/>
        <w:rPr>
          <w:i/>
          <w:lang w:val="bg-BG"/>
        </w:rPr>
      </w:pPr>
    </w:p>
  </w:footnote>
  <w:footnote w:id="21">
    <w:p w:rsidR="00A15D32" w:rsidRPr="00995E04" w:rsidRDefault="00A15D32" w:rsidP="00F948A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948A4">
        <w:rPr>
          <w:i/>
          <w:lang w:val="bg-BG"/>
        </w:rPr>
        <w:t xml:space="preserve">Документът е задължителна част от офертата и се поставя в </w:t>
      </w:r>
      <w:r>
        <w:rPr>
          <w:i/>
          <w:lang w:val="bg-BG"/>
        </w:rPr>
        <w:t>Плик№2 "Предложение за изпълнение на поръчката".</w:t>
      </w:r>
    </w:p>
    <w:p w:rsidR="00A15D32" w:rsidRPr="00252D38" w:rsidRDefault="00252D38">
      <w:pPr>
        <w:pStyle w:val="FootnoteText"/>
        <w:rPr>
          <w:lang w:val="en-US"/>
        </w:rPr>
      </w:pPr>
      <w:r>
        <w:rPr>
          <w:rStyle w:val="FootnoteReference"/>
          <w:iCs/>
          <w:lang w:val="en-US"/>
        </w:rPr>
        <w:t>2</w:t>
      </w:r>
      <w:r w:rsidRPr="00252D38">
        <w:rPr>
          <w:iCs/>
          <w:vertAlign w:val="superscript"/>
          <w:lang w:val="en-US"/>
        </w:rPr>
        <w:t>2</w:t>
      </w:r>
      <w:r>
        <w:rPr>
          <w:iCs/>
          <w:vertAlign w:val="superscript"/>
          <w:lang w:val="en-US"/>
        </w:rP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2">
    <w:p w:rsidR="00A15D32" w:rsidRPr="00252D38" w:rsidRDefault="00A15D32">
      <w:pPr>
        <w:pStyle w:val="FootnoteText"/>
        <w:rPr>
          <w:lang w:val="en-US"/>
        </w:rPr>
      </w:pPr>
    </w:p>
  </w:footnote>
  <w:footnote w:id="23">
    <w:p w:rsidR="00A15D32" w:rsidRPr="00677AFD" w:rsidRDefault="00A15D32" w:rsidP="00965464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отделен запечатан непрозрачен плик с надпис Плик № 3 “Предлагана цена”, поставен в плика с офертата.</w:t>
      </w:r>
    </w:p>
    <w:p w:rsidR="00A15D32" w:rsidRPr="00252D38" w:rsidRDefault="00A15D32" w:rsidP="00965464">
      <w:pPr>
        <w:pStyle w:val="FootnoteText"/>
        <w:rPr>
          <w:lang w:val="en-US"/>
        </w:rPr>
      </w:pPr>
    </w:p>
  </w:footnote>
  <w:footnote w:id="24">
    <w:p w:rsidR="00A15D32" w:rsidRPr="004D65DA" w:rsidRDefault="00A15D32" w:rsidP="0096546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1107756E"/>
    <w:multiLevelType w:val="hybridMultilevel"/>
    <w:tmpl w:val="8B70EBF0"/>
    <w:lvl w:ilvl="0" w:tplc="3A6E11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1A2321F"/>
    <w:multiLevelType w:val="hybridMultilevel"/>
    <w:tmpl w:val="FAE24D06"/>
    <w:lvl w:ilvl="0" w:tplc="56207E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36FF2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11E2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923BC"/>
    <w:multiLevelType w:val="multilevel"/>
    <w:tmpl w:val="82488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12355C5"/>
    <w:multiLevelType w:val="hybridMultilevel"/>
    <w:tmpl w:val="4A922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62F58"/>
    <w:multiLevelType w:val="hybridMultilevel"/>
    <w:tmpl w:val="E5E07D0C"/>
    <w:lvl w:ilvl="0" w:tplc="0402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392F03D5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B62BE"/>
    <w:multiLevelType w:val="hybridMultilevel"/>
    <w:tmpl w:val="6EE819EA"/>
    <w:lvl w:ilvl="0" w:tplc="A5E4C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3D41EE"/>
    <w:multiLevelType w:val="hybridMultilevel"/>
    <w:tmpl w:val="8D3EE750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C2B58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31FD3"/>
    <w:multiLevelType w:val="hybridMultilevel"/>
    <w:tmpl w:val="20269A94"/>
    <w:lvl w:ilvl="0" w:tplc="C9D44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D31E2F"/>
    <w:multiLevelType w:val="hybridMultilevel"/>
    <w:tmpl w:val="5A2004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35A0A"/>
    <w:multiLevelType w:val="hybridMultilevel"/>
    <w:tmpl w:val="39889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1331F"/>
    <w:multiLevelType w:val="hybridMultilevel"/>
    <w:tmpl w:val="1558441A"/>
    <w:lvl w:ilvl="0" w:tplc="BE8A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6D50"/>
    <w:multiLevelType w:val="hybridMultilevel"/>
    <w:tmpl w:val="BC989AE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543E09E5"/>
    <w:multiLevelType w:val="hybridMultilevel"/>
    <w:tmpl w:val="20269A94"/>
    <w:lvl w:ilvl="0" w:tplc="C9D44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8279E1"/>
    <w:multiLevelType w:val="hybridMultilevel"/>
    <w:tmpl w:val="FCF6361C"/>
    <w:lvl w:ilvl="0" w:tplc="0409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E04A9"/>
    <w:multiLevelType w:val="hybridMultilevel"/>
    <w:tmpl w:val="889EA6C4"/>
    <w:lvl w:ilvl="0" w:tplc="04020003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92037"/>
    <w:multiLevelType w:val="hybridMultilevel"/>
    <w:tmpl w:val="A492EF3C"/>
    <w:lvl w:ilvl="0" w:tplc="C9D4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8">
    <w:nsid w:val="65DA3833"/>
    <w:multiLevelType w:val="hybridMultilevel"/>
    <w:tmpl w:val="85629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4D5432"/>
    <w:multiLevelType w:val="hybridMultilevel"/>
    <w:tmpl w:val="7270D6BA"/>
    <w:lvl w:ilvl="0" w:tplc="CFEAD336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F3016C8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E2C6A"/>
    <w:multiLevelType w:val="hybridMultilevel"/>
    <w:tmpl w:val="23EA141A"/>
    <w:lvl w:ilvl="0" w:tplc="3AF2E7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2"/>
  </w:num>
  <w:num w:numId="4">
    <w:abstractNumId w:val="24"/>
  </w:num>
  <w:num w:numId="5">
    <w:abstractNumId w:val="26"/>
  </w:num>
  <w:num w:numId="6">
    <w:abstractNumId w:val="25"/>
  </w:num>
  <w:num w:numId="7">
    <w:abstractNumId w:val="30"/>
  </w:num>
  <w:num w:numId="8">
    <w:abstractNumId w:val="27"/>
  </w:num>
  <w:num w:numId="9">
    <w:abstractNumId w:val="20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28"/>
  </w:num>
  <w:num w:numId="16">
    <w:abstractNumId w:val="16"/>
  </w:num>
  <w:num w:numId="17">
    <w:abstractNumId w:val="31"/>
  </w:num>
  <w:num w:numId="18">
    <w:abstractNumId w:val="21"/>
  </w:num>
  <w:num w:numId="19">
    <w:abstractNumId w:val="13"/>
  </w:num>
  <w:num w:numId="20">
    <w:abstractNumId w:val="29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</w:num>
  <w:num w:numId="27">
    <w:abstractNumId w:val="18"/>
  </w:num>
  <w:num w:numId="28">
    <w:abstractNumId w:val="23"/>
  </w:num>
  <w:num w:numId="2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1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E37"/>
    <w:rsid w:val="00003626"/>
    <w:rsid w:val="000047DB"/>
    <w:rsid w:val="00005256"/>
    <w:rsid w:val="00005796"/>
    <w:rsid w:val="00005EA3"/>
    <w:rsid w:val="0000618E"/>
    <w:rsid w:val="000065C7"/>
    <w:rsid w:val="00007303"/>
    <w:rsid w:val="0001487E"/>
    <w:rsid w:val="00015A86"/>
    <w:rsid w:val="00017D06"/>
    <w:rsid w:val="000213F0"/>
    <w:rsid w:val="0002642A"/>
    <w:rsid w:val="00026AEC"/>
    <w:rsid w:val="0003283C"/>
    <w:rsid w:val="000357BD"/>
    <w:rsid w:val="00035958"/>
    <w:rsid w:val="00040246"/>
    <w:rsid w:val="0004056A"/>
    <w:rsid w:val="0004328C"/>
    <w:rsid w:val="00044A0B"/>
    <w:rsid w:val="00046AB2"/>
    <w:rsid w:val="00051AC6"/>
    <w:rsid w:val="00057DF9"/>
    <w:rsid w:val="00060A31"/>
    <w:rsid w:val="000649C5"/>
    <w:rsid w:val="00065002"/>
    <w:rsid w:val="00066FE0"/>
    <w:rsid w:val="0007025C"/>
    <w:rsid w:val="00070BB3"/>
    <w:rsid w:val="00072B40"/>
    <w:rsid w:val="00072F5F"/>
    <w:rsid w:val="00076874"/>
    <w:rsid w:val="00077BAE"/>
    <w:rsid w:val="00077F94"/>
    <w:rsid w:val="00081B53"/>
    <w:rsid w:val="00081D55"/>
    <w:rsid w:val="00083D6C"/>
    <w:rsid w:val="00090580"/>
    <w:rsid w:val="00090F83"/>
    <w:rsid w:val="00091347"/>
    <w:rsid w:val="0009188C"/>
    <w:rsid w:val="00091CA5"/>
    <w:rsid w:val="00094245"/>
    <w:rsid w:val="00095A5B"/>
    <w:rsid w:val="000A0DE8"/>
    <w:rsid w:val="000A0F7A"/>
    <w:rsid w:val="000A11DD"/>
    <w:rsid w:val="000A2910"/>
    <w:rsid w:val="000A3B02"/>
    <w:rsid w:val="000A41EB"/>
    <w:rsid w:val="000A59F9"/>
    <w:rsid w:val="000A60EF"/>
    <w:rsid w:val="000A7F39"/>
    <w:rsid w:val="000B0242"/>
    <w:rsid w:val="000B1F1F"/>
    <w:rsid w:val="000B4729"/>
    <w:rsid w:val="000B5955"/>
    <w:rsid w:val="000C1470"/>
    <w:rsid w:val="000C241A"/>
    <w:rsid w:val="000C49D7"/>
    <w:rsid w:val="000C53D9"/>
    <w:rsid w:val="000D44F0"/>
    <w:rsid w:val="000D4C0F"/>
    <w:rsid w:val="000D500F"/>
    <w:rsid w:val="000D684A"/>
    <w:rsid w:val="000D7846"/>
    <w:rsid w:val="000E0BFE"/>
    <w:rsid w:val="000E5DCD"/>
    <w:rsid w:val="000E7B32"/>
    <w:rsid w:val="000E7B52"/>
    <w:rsid w:val="000F114A"/>
    <w:rsid w:val="000F176E"/>
    <w:rsid w:val="000F2968"/>
    <w:rsid w:val="000F5A75"/>
    <w:rsid w:val="000F6B7A"/>
    <w:rsid w:val="0010052D"/>
    <w:rsid w:val="001019E1"/>
    <w:rsid w:val="00106C76"/>
    <w:rsid w:val="0011031C"/>
    <w:rsid w:val="001111D4"/>
    <w:rsid w:val="00111AC9"/>
    <w:rsid w:val="00112A3D"/>
    <w:rsid w:val="001136AE"/>
    <w:rsid w:val="0011428A"/>
    <w:rsid w:val="001229C6"/>
    <w:rsid w:val="001232E8"/>
    <w:rsid w:val="0012544C"/>
    <w:rsid w:val="00125B15"/>
    <w:rsid w:val="00125E7C"/>
    <w:rsid w:val="00127536"/>
    <w:rsid w:val="00127D55"/>
    <w:rsid w:val="00130B63"/>
    <w:rsid w:val="00130B89"/>
    <w:rsid w:val="00132C81"/>
    <w:rsid w:val="001422A7"/>
    <w:rsid w:val="001426D8"/>
    <w:rsid w:val="00143C07"/>
    <w:rsid w:val="00145F80"/>
    <w:rsid w:val="00150400"/>
    <w:rsid w:val="001535F2"/>
    <w:rsid w:val="001546C4"/>
    <w:rsid w:val="0015678C"/>
    <w:rsid w:val="001569E2"/>
    <w:rsid w:val="00156A3E"/>
    <w:rsid w:val="00157EE7"/>
    <w:rsid w:val="00162C90"/>
    <w:rsid w:val="00164019"/>
    <w:rsid w:val="00164552"/>
    <w:rsid w:val="001670FE"/>
    <w:rsid w:val="0016775B"/>
    <w:rsid w:val="001678BD"/>
    <w:rsid w:val="00167A5E"/>
    <w:rsid w:val="00167C7E"/>
    <w:rsid w:val="001704A2"/>
    <w:rsid w:val="0017207E"/>
    <w:rsid w:val="00172B57"/>
    <w:rsid w:val="001737A7"/>
    <w:rsid w:val="00173D2F"/>
    <w:rsid w:val="00173F81"/>
    <w:rsid w:val="00174896"/>
    <w:rsid w:val="00174F5F"/>
    <w:rsid w:val="00180E27"/>
    <w:rsid w:val="001818DD"/>
    <w:rsid w:val="0018709D"/>
    <w:rsid w:val="00190425"/>
    <w:rsid w:val="00196B8D"/>
    <w:rsid w:val="001A14F9"/>
    <w:rsid w:val="001A2297"/>
    <w:rsid w:val="001A2326"/>
    <w:rsid w:val="001A2DF2"/>
    <w:rsid w:val="001A451A"/>
    <w:rsid w:val="001A47AC"/>
    <w:rsid w:val="001A707F"/>
    <w:rsid w:val="001B14AD"/>
    <w:rsid w:val="001B1D71"/>
    <w:rsid w:val="001B2BC5"/>
    <w:rsid w:val="001B3459"/>
    <w:rsid w:val="001B6600"/>
    <w:rsid w:val="001B7C9E"/>
    <w:rsid w:val="001C0BA3"/>
    <w:rsid w:val="001C2BD4"/>
    <w:rsid w:val="001C4AA1"/>
    <w:rsid w:val="001C5BF0"/>
    <w:rsid w:val="001C783C"/>
    <w:rsid w:val="001D1576"/>
    <w:rsid w:val="001D184F"/>
    <w:rsid w:val="001D2168"/>
    <w:rsid w:val="001D2DB8"/>
    <w:rsid w:val="001D4FB9"/>
    <w:rsid w:val="001D5B72"/>
    <w:rsid w:val="001D62DF"/>
    <w:rsid w:val="001D7742"/>
    <w:rsid w:val="001D7A8B"/>
    <w:rsid w:val="001E0EC1"/>
    <w:rsid w:val="001E4C8F"/>
    <w:rsid w:val="001E6394"/>
    <w:rsid w:val="001E726A"/>
    <w:rsid w:val="001F29AD"/>
    <w:rsid w:val="001F4696"/>
    <w:rsid w:val="001F692F"/>
    <w:rsid w:val="001F70DC"/>
    <w:rsid w:val="00202B90"/>
    <w:rsid w:val="002033D5"/>
    <w:rsid w:val="00204D0F"/>
    <w:rsid w:val="002065E7"/>
    <w:rsid w:val="00211FE7"/>
    <w:rsid w:val="002144FE"/>
    <w:rsid w:val="00217466"/>
    <w:rsid w:val="00217694"/>
    <w:rsid w:val="00221AFC"/>
    <w:rsid w:val="00222826"/>
    <w:rsid w:val="00223807"/>
    <w:rsid w:val="00223D69"/>
    <w:rsid w:val="00225210"/>
    <w:rsid w:val="00227360"/>
    <w:rsid w:val="00232C11"/>
    <w:rsid w:val="00234174"/>
    <w:rsid w:val="0023435A"/>
    <w:rsid w:val="00234FA1"/>
    <w:rsid w:val="00235A94"/>
    <w:rsid w:val="00236CCA"/>
    <w:rsid w:val="00237389"/>
    <w:rsid w:val="00237B42"/>
    <w:rsid w:val="00241D2D"/>
    <w:rsid w:val="00241F58"/>
    <w:rsid w:val="00242677"/>
    <w:rsid w:val="00243A19"/>
    <w:rsid w:val="00243EAB"/>
    <w:rsid w:val="00245B72"/>
    <w:rsid w:val="002463A3"/>
    <w:rsid w:val="00246AF0"/>
    <w:rsid w:val="0025020C"/>
    <w:rsid w:val="00252D38"/>
    <w:rsid w:val="00254F34"/>
    <w:rsid w:val="002658E5"/>
    <w:rsid w:val="002660E6"/>
    <w:rsid w:val="00266A20"/>
    <w:rsid w:val="00266C69"/>
    <w:rsid w:val="00270B58"/>
    <w:rsid w:val="002712F7"/>
    <w:rsid w:val="00271BE3"/>
    <w:rsid w:val="00272E78"/>
    <w:rsid w:val="00274655"/>
    <w:rsid w:val="00277EF2"/>
    <w:rsid w:val="00280059"/>
    <w:rsid w:val="00280891"/>
    <w:rsid w:val="0028106E"/>
    <w:rsid w:val="0028128C"/>
    <w:rsid w:val="00286566"/>
    <w:rsid w:val="0028666C"/>
    <w:rsid w:val="0029070E"/>
    <w:rsid w:val="00290A32"/>
    <w:rsid w:val="00290F24"/>
    <w:rsid w:val="00291188"/>
    <w:rsid w:val="00296FA0"/>
    <w:rsid w:val="00297615"/>
    <w:rsid w:val="002A042A"/>
    <w:rsid w:val="002A0DDC"/>
    <w:rsid w:val="002A17A8"/>
    <w:rsid w:val="002A1BB2"/>
    <w:rsid w:val="002A2FF8"/>
    <w:rsid w:val="002A51BD"/>
    <w:rsid w:val="002A6DB6"/>
    <w:rsid w:val="002B073C"/>
    <w:rsid w:val="002B07C0"/>
    <w:rsid w:val="002B0F2C"/>
    <w:rsid w:val="002B17A2"/>
    <w:rsid w:val="002B3D67"/>
    <w:rsid w:val="002B4A28"/>
    <w:rsid w:val="002B52C6"/>
    <w:rsid w:val="002B628B"/>
    <w:rsid w:val="002B6723"/>
    <w:rsid w:val="002B75CA"/>
    <w:rsid w:val="002C249F"/>
    <w:rsid w:val="002C4904"/>
    <w:rsid w:val="002C7669"/>
    <w:rsid w:val="002D06E4"/>
    <w:rsid w:val="002D17F0"/>
    <w:rsid w:val="002D31DF"/>
    <w:rsid w:val="002D33F6"/>
    <w:rsid w:val="002D3A4C"/>
    <w:rsid w:val="002D46FD"/>
    <w:rsid w:val="002D7B5E"/>
    <w:rsid w:val="002E2465"/>
    <w:rsid w:val="002E37EC"/>
    <w:rsid w:val="002E7557"/>
    <w:rsid w:val="002E7EDA"/>
    <w:rsid w:val="002E7FB5"/>
    <w:rsid w:val="002F421F"/>
    <w:rsid w:val="002F5E66"/>
    <w:rsid w:val="00300AB4"/>
    <w:rsid w:val="00301FFB"/>
    <w:rsid w:val="003021E0"/>
    <w:rsid w:val="00302DD3"/>
    <w:rsid w:val="0030320A"/>
    <w:rsid w:val="00303E44"/>
    <w:rsid w:val="0031104B"/>
    <w:rsid w:val="00312995"/>
    <w:rsid w:val="003135C8"/>
    <w:rsid w:val="00314C7B"/>
    <w:rsid w:val="003158FA"/>
    <w:rsid w:val="003159BD"/>
    <w:rsid w:val="0032073E"/>
    <w:rsid w:val="003210F7"/>
    <w:rsid w:val="00324DF4"/>
    <w:rsid w:val="003253FC"/>
    <w:rsid w:val="0032587D"/>
    <w:rsid w:val="00327FBC"/>
    <w:rsid w:val="00331777"/>
    <w:rsid w:val="003416C4"/>
    <w:rsid w:val="00341BBD"/>
    <w:rsid w:val="00344A5F"/>
    <w:rsid w:val="00347B71"/>
    <w:rsid w:val="0035600D"/>
    <w:rsid w:val="0035605A"/>
    <w:rsid w:val="00362AFE"/>
    <w:rsid w:val="0036553E"/>
    <w:rsid w:val="0036598D"/>
    <w:rsid w:val="00366A3A"/>
    <w:rsid w:val="00366EEC"/>
    <w:rsid w:val="00376CB8"/>
    <w:rsid w:val="003819A9"/>
    <w:rsid w:val="00382183"/>
    <w:rsid w:val="0038377F"/>
    <w:rsid w:val="00383D4D"/>
    <w:rsid w:val="00385419"/>
    <w:rsid w:val="00385D55"/>
    <w:rsid w:val="0039083D"/>
    <w:rsid w:val="00392838"/>
    <w:rsid w:val="00393261"/>
    <w:rsid w:val="00393C7E"/>
    <w:rsid w:val="00393F24"/>
    <w:rsid w:val="003944FC"/>
    <w:rsid w:val="00394D34"/>
    <w:rsid w:val="0039676A"/>
    <w:rsid w:val="00397827"/>
    <w:rsid w:val="003A0111"/>
    <w:rsid w:val="003A3C96"/>
    <w:rsid w:val="003B247C"/>
    <w:rsid w:val="003B2549"/>
    <w:rsid w:val="003B315B"/>
    <w:rsid w:val="003B67F5"/>
    <w:rsid w:val="003C01C9"/>
    <w:rsid w:val="003C2E69"/>
    <w:rsid w:val="003C7E96"/>
    <w:rsid w:val="003D094F"/>
    <w:rsid w:val="003D1AE0"/>
    <w:rsid w:val="003D51D8"/>
    <w:rsid w:val="003E2017"/>
    <w:rsid w:val="003E2E01"/>
    <w:rsid w:val="003E3403"/>
    <w:rsid w:val="003E38AE"/>
    <w:rsid w:val="003E3CD8"/>
    <w:rsid w:val="003E48D8"/>
    <w:rsid w:val="003E775B"/>
    <w:rsid w:val="003E7DB9"/>
    <w:rsid w:val="003F0145"/>
    <w:rsid w:val="003F1776"/>
    <w:rsid w:val="003F3518"/>
    <w:rsid w:val="003F6355"/>
    <w:rsid w:val="003F6597"/>
    <w:rsid w:val="003F6865"/>
    <w:rsid w:val="003F6BAB"/>
    <w:rsid w:val="003F792D"/>
    <w:rsid w:val="003F7F1E"/>
    <w:rsid w:val="004051AA"/>
    <w:rsid w:val="00407E42"/>
    <w:rsid w:val="0041536B"/>
    <w:rsid w:val="004162AD"/>
    <w:rsid w:val="00420D24"/>
    <w:rsid w:val="00422643"/>
    <w:rsid w:val="00423F9F"/>
    <w:rsid w:val="00424776"/>
    <w:rsid w:val="00425005"/>
    <w:rsid w:val="00425612"/>
    <w:rsid w:val="00425924"/>
    <w:rsid w:val="00427675"/>
    <w:rsid w:val="004308E1"/>
    <w:rsid w:val="00432168"/>
    <w:rsid w:val="004326FF"/>
    <w:rsid w:val="004328ED"/>
    <w:rsid w:val="004359F6"/>
    <w:rsid w:val="00436458"/>
    <w:rsid w:val="00436795"/>
    <w:rsid w:val="00443B1F"/>
    <w:rsid w:val="00443BFD"/>
    <w:rsid w:val="00444557"/>
    <w:rsid w:val="0044664A"/>
    <w:rsid w:val="00446EF0"/>
    <w:rsid w:val="00447E13"/>
    <w:rsid w:val="004507D3"/>
    <w:rsid w:val="00451689"/>
    <w:rsid w:val="00451789"/>
    <w:rsid w:val="00451C3D"/>
    <w:rsid w:val="00451CED"/>
    <w:rsid w:val="00452E99"/>
    <w:rsid w:val="00454189"/>
    <w:rsid w:val="004542C4"/>
    <w:rsid w:val="00456536"/>
    <w:rsid w:val="00460691"/>
    <w:rsid w:val="00461B21"/>
    <w:rsid w:val="004657DE"/>
    <w:rsid w:val="00465E62"/>
    <w:rsid w:val="004668E7"/>
    <w:rsid w:val="00474997"/>
    <w:rsid w:val="00475AA1"/>
    <w:rsid w:val="004771A5"/>
    <w:rsid w:val="004817DE"/>
    <w:rsid w:val="00483144"/>
    <w:rsid w:val="00491F58"/>
    <w:rsid w:val="00493FFF"/>
    <w:rsid w:val="00494DCC"/>
    <w:rsid w:val="00497D82"/>
    <w:rsid w:val="00497DC4"/>
    <w:rsid w:val="004A2018"/>
    <w:rsid w:val="004A2D37"/>
    <w:rsid w:val="004A4527"/>
    <w:rsid w:val="004A4E1D"/>
    <w:rsid w:val="004A5531"/>
    <w:rsid w:val="004A5849"/>
    <w:rsid w:val="004B097D"/>
    <w:rsid w:val="004B2500"/>
    <w:rsid w:val="004B40D0"/>
    <w:rsid w:val="004B4673"/>
    <w:rsid w:val="004B5DAD"/>
    <w:rsid w:val="004B5F6B"/>
    <w:rsid w:val="004B677A"/>
    <w:rsid w:val="004C063B"/>
    <w:rsid w:val="004C1FA1"/>
    <w:rsid w:val="004C4CAD"/>
    <w:rsid w:val="004C5289"/>
    <w:rsid w:val="004C703B"/>
    <w:rsid w:val="004D18BD"/>
    <w:rsid w:val="004D3386"/>
    <w:rsid w:val="004D566F"/>
    <w:rsid w:val="004D6853"/>
    <w:rsid w:val="004D6ADB"/>
    <w:rsid w:val="004E1355"/>
    <w:rsid w:val="004F2F02"/>
    <w:rsid w:val="004F4F0B"/>
    <w:rsid w:val="004F529E"/>
    <w:rsid w:val="004F5349"/>
    <w:rsid w:val="004F6585"/>
    <w:rsid w:val="004F6AD7"/>
    <w:rsid w:val="00500937"/>
    <w:rsid w:val="0050244F"/>
    <w:rsid w:val="00506357"/>
    <w:rsid w:val="005068C6"/>
    <w:rsid w:val="00513F6B"/>
    <w:rsid w:val="00516199"/>
    <w:rsid w:val="00516501"/>
    <w:rsid w:val="00520663"/>
    <w:rsid w:val="00523143"/>
    <w:rsid w:val="0052348B"/>
    <w:rsid w:val="00524575"/>
    <w:rsid w:val="00524841"/>
    <w:rsid w:val="00525243"/>
    <w:rsid w:val="00525887"/>
    <w:rsid w:val="00527C63"/>
    <w:rsid w:val="00530742"/>
    <w:rsid w:val="005326DF"/>
    <w:rsid w:val="00535518"/>
    <w:rsid w:val="00535751"/>
    <w:rsid w:val="00541753"/>
    <w:rsid w:val="005425B0"/>
    <w:rsid w:val="0054273A"/>
    <w:rsid w:val="00543427"/>
    <w:rsid w:val="00544FE2"/>
    <w:rsid w:val="0054593F"/>
    <w:rsid w:val="00546593"/>
    <w:rsid w:val="005472B8"/>
    <w:rsid w:val="00547AF5"/>
    <w:rsid w:val="00550255"/>
    <w:rsid w:val="005521F5"/>
    <w:rsid w:val="0055401F"/>
    <w:rsid w:val="0055451A"/>
    <w:rsid w:val="005579EC"/>
    <w:rsid w:val="005628B8"/>
    <w:rsid w:val="00562A61"/>
    <w:rsid w:val="00562C05"/>
    <w:rsid w:val="00562F14"/>
    <w:rsid w:val="005648AB"/>
    <w:rsid w:val="00565470"/>
    <w:rsid w:val="00566EDA"/>
    <w:rsid w:val="0056735A"/>
    <w:rsid w:val="00567660"/>
    <w:rsid w:val="00571BFF"/>
    <w:rsid w:val="00571C82"/>
    <w:rsid w:val="0057267B"/>
    <w:rsid w:val="00572AFC"/>
    <w:rsid w:val="005753CF"/>
    <w:rsid w:val="00576F99"/>
    <w:rsid w:val="00577A80"/>
    <w:rsid w:val="005835C7"/>
    <w:rsid w:val="00584D6D"/>
    <w:rsid w:val="005863FE"/>
    <w:rsid w:val="005933A7"/>
    <w:rsid w:val="00595841"/>
    <w:rsid w:val="00595FCF"/>
    <w:rsid w:val="005A3152"/>
    <w:rsid w:val="005A43EC"/>
    <w:rsid w:val="005A5C37"/>
    <w:rsid w:val="005A6758"/>
    <w:rsid w:val="005A709D"/>
    <w:rsid w:val="005B398F"/>
    <w:rsid w:val="005B3E95"/>
    <w:rsid w:val="005B5807"/>
    <w:rsid w:val="005B653D"/>
    <w:rsid w:val="005B6C15"/>
    <w:rsid w:val="005B7E61"/>
    <w:rsid w:val="005C0506"/>
    <w:rsid w:val="005C0FEA"/>
    <w:rsid w:val="005C2FF8"/>
    <w:rsid w:val="005C389C"/>
    <w:rsid w:val="005C3CEB"/>
    <w:rsid w:val="005C4009"/>
    <w:rsid w:val="005C43BC"/>
    <w:rsid w:val="005C5A9F"/>
    <w:rsid w:val="005C75FD"/>
    <w:rsid w:val="005D465E"/>
    <w:rsid w:val="005D5C42"/>
    <w:rsid w:val="005E3204"/>
    <w:rsid w:val="005E4E13"/>
    <w:rsid w:val="005E552B"/>
    <w:rsid w:val="005F217A"/>
    <w:rsid w:val="005F28F5"/>
    <w:rsid w:val="005F6271"/>
    <w:rsid w:val="00601E4C"/>
    <w:rsid w:val="00601F42"/>
    <w:rsid w:val="006023B1"/>
    <w:rsid w:val="00612B7E"/>
    <w:rsid w:val="00616139"/>
    <w:rsid w:val="00616A8C"/>
    <w:rsid w:val="00620369"/>
    <w:rsid w:val="00623F48"/>
    <w:rsid w:val="0062722B"/>
    <w:rsid w:val="00630F18"/>
    <w:rsid w:val="00632A80"/>
    <w:rsid w:val="00634047"/>
    <w:rsid w:val="00634730"/>
    <w:rsid w:val="00635A1F"/>
    <w:rsid w:val="00640093"/>
    <w:rsid w:val="006458B7"/>
    <w:rsid w:val="006512C2"/>
    <w:rsid w:val="00652008"/>
    <w:rsid w:val="00652859"/>
    <w:rsid w:val="00662F68"/>
    <w:rsid w:val="00666B87"/>
    <w:rsid w:val="00667E16"/>
    <w:rsid w:val="0067148B"/>
    <w:rsid w:val="00672DD6"/>
    <w:rsid w:val="00674749"/>
    <w:rsid w:val="006748FD"/>
    <w:rsid w:val="00675508"/>
    <w:rsid w:val="00677E61"/>
    <w:rsid w:val="00681CF0"/>
    <w:rsid w:val="00683FE5"/>
    <w:rsid w:val="00687156"/>
    <w:rsid w:val="00696940"/>
    <w:rsid w:val="006970BA"/>
    <w:rsid w:val="006A22EB"/>
    <w:rsid w:val="006A2AA7"/>
    <w:rsid w:val="006A2F6C"/>
    <w:rsid w:val="006A4AF3"/>
    <w:rsid w:val="006A52F0"/>
    <w:rsid w:val="006A6B47"/>
    <w:rsid w:val="006B160C"/>
    <w:rsid w:val="006B2C7C"/>
    <w:rsid w:val="006B514D"/>
    <w:rsid w:val="006B5309"/>
    <w:rsid w:val="006B79E2"/>
    <w:rsid w:val="006C09D7"/>
    <w:rsid w:val="006C22D1"/>
    <w:rsid w:val="006C442B"/>
    <w:rsid w:val="006C6D47"/>
    <w:rsid w:val="006D2586"/>
    <w:rsid w:val="006D4D17"/>
    <w:rsid w:val="006D54AA"/>
    <w:rsid w:val="006D7088"/>
    <w:rsid w:val="006D7DD6"/>
    <w:rsid w:val="006E3228"/>
    <w:rsid w:val="006E3A05"/>
    <w:rsid w:val="006E417B"/>
    <w:rsid w:val="006F00C1"/>
    <w:rsid w:val="006F1858"/>
    <w:rsid w:val="006F4745"/>
    <w:rsid w:val="007007DA"/>
    <w:rsid w:val="0070147F"/>
    <w:rsid w:val="00704EEF"/>
    <w:rsid w:val="007070E0"/>
    <w:rsid w:val="00712567"/>
    <w:rsid w:val="00712687"/>
    <w:rsid w:val="007154FB"/>
    <w:rsid w:val="00720A37"/>
    <w:rsid w:val="007233C0"/>
    <w:rsid w:val="007242F7"/>
    <w:rsid w:val="00725064"/>
    <w:rsid w:val="00725FC5"/>
    <w:rsid w:val="00726A15"/>
    <w:rsid w:val="007307B7"/>
    <w:rsid w:val="00732394"/>
    <w:rsid w:val="00733D97"/>
    <w:rsid w:val="007348AE"/>
    <w:rsid w:val="007348F4"/>
    <w:rsid w:val="00741A2E"/>
    <w:rsid w:val="00742D90"/>
    <w:rsid w:val="00743B71"/>
    <w:rsid w:val="00747C7B"/>
    <w:rsid w:val="007503DC"/>
    <w:rsid w:val="0075100E"/>
    <w:rsid w:val="007524FF"/>
    <w:rsid w:val="00753089"/>
    <w:rsid w:val="00753372"/>
    <w:rsid w:val="00755B14"/>
    <w:rsid w:val="007565DB"/>
    <w:rsid w:val="00757CF9"/>
    <w:rsid w:val="00760E6C"/>
    <w:rsid w:val="00762B84"/>
    <w:rsid w:val="00762C50"/>
    <w:rsid w:val="00763E0C"/>
    <w:rsid w:val="00765FD3"/>
    <w:rsid w:val="00767AF1"/>
    <w:rsid w:val="00767F63"/>
    <w:rsid w:val="007734B6"/>
    <w:rsid w:val="0077599A"/>
    <w:rsid w:val="00775EE3"/>
    <w:rsid w:val="00777EA3"/>
    <w:rsid w:val="00781261"/>
    <w:rsid w:val="00781CD7"/>
    <w:rsid w:val="00784B4F"/>
    <w:rsid w:val="00790D9C"/>
    <w:rsid w:val="007920C7"/>
    <w:rsid w:val="0079271E"/>
    <w:rsid w:val="007939B8"/>
    <w:rsid w:val="007941EF"/>
    <w:rsid w:val="007949E4"/>
    <w:rsid w:val="007952A7"/>
    <w:rsid w:val="00795DE2"/>
    <w:rsid w:val="007A0937"/>
    <w:rsid w:val="007A3D53"/>
    <w:rsid w:val="007A482C"/>
    <w:rsid w:val="007A765C"/>
    <w:rsid w:val="007B18E9"/>
    <w:rsid w:val="007B376C"/>
    <w:rsid w:val="007B42C1"/>
    <w:rsid w:val="007B48CB"/>
    <w:rsid w:val="007B5432"/>
    <w:rsid w:val="007B5DEE"/>
    <w:rsid w:val="007B6864"/>
    <w:rsid w:val="007B7B67"/>
    <w:rsid w:val="007B7C42"/>
    <w:rsid w:val="007C0761"/>
    <w:rsid w:val="007C1C36"/>
    <w:rsid w:val="007C2518"/>
    <w:rsid w:val="007C38E0"/>
    <w:rsid w:val="007C5F98"/>
    <w:rsid w:val="007D08FB"/>
    <w:rsid w:val="007D1040"/>
    <w:rsid w:val="007D36BA"/>
    <w:rsid w:val="007D394E"/>
    <w:rsid w:val="007D4D28"/>
    <w:rsid w:val="007D6208"/>
    <w:rsid w:val="007E2071"/>
    <w:rsid w:val="007E262E"/>
    <w:rsid w:val="007E2E62"/>
    <w:rsid w:val="007E42FF"/>
    <w:rsid w:val="007E5BE9"/>
    <w:rsid w:val="007E693C"/>
    <w:rsid w:val="007E6B07"/>
    <w:rsid w:val="007F1AC1"/>
    <w:rsid w:val="007F2C05"/>
    <w:rsid w:val="007F2C78"/>
    <w:rsid w:val="007F5ACF"/>
    <w:rsid w:val="007F7F9D"/>
    <w:rsid w:val="008018A8"/>
    <w:rsid w:val="00805279"/>
    <w:rsid w:val="008106FC"/>
    <w:rsid w:val="00815FB9"/>
    <w:rsid w:val="0081626C"/>
    <w:rsid w:val="00816708"/>
    <w:rsid w:val="008176B6"/>
    <w:rsid w:val="00820BFD"/>
    <w:rsid w:val="00821044"/>
    <w:rsid w:val="0082145D"/>
    <w:rsid w:val="008226DB"/>
    <w:rsid w:val="008228C9"/>
    <w:rsid w:val="00825B25"/>
    <w:rsid w:val="00831F25"/>
    <w:rsid w:val="00836051"/>
    <w:rsid w:val="00836360"/>
    <w:rsid w:val="008366AA"/>
    <w:rsid w:val="008367BC"/>
    <w:rsid w:val="0083716D"/>
    <w:rsid w:val="0084087B"/>
    <w:rsid w:val="00844845"/>
    <w:rsid w:val="008471C2"/>
    <w:rsid w:val="00847492"/>
    <w:rsid w:val="008475F2"/>
    <w:rsid w:val="00850053"/>
    <w:rsid w:val="00851970"/>
    <w:rsid w:val="00852D24"/>
    <w:rsid w:val="008539C5"/>
    <w:rsid w:val="008540FA"/>
    <w:rsid w:val="00854C5A"/>
    <w:rsid w:val="00855FBE"/>
    <w:rsid w:val="00856F05"/>
    <w:rsid w:val="00857505"/>
    <w:rsid w:val="008650F0"/>
    <w:rsid w:val="008674F5"/>
    <w:rsid w:val="008746B6"/>
    <w:rsid w:val="00874727"/>
    <w:rsid w:val="00874CC1"/>
    <w:rsid w:val="008758A1"/>
    <w:rsid w:val="00876349"/>
    <w:rsid w:val="00877EC9"/>
    <w:rsid w:val="00882C4F"/>
    <w:rsid w:val="008834D0"/>
    <w:rsid w:val="008858DA"/>
    <w:rsid w:val="00887689"/>
    <w:rsid w:val="00887B53"/>
    <w:rsid w:val="00887E0E"/>
    <w:rsid w:val="00890A40"/>
    <w:rsid w:val="00890B94"/>
    <w:rsid w:val="00892DA4"/>
    <w:rsid w:val="00893EDB"/>
    <w:rsid w:val="00894D1D"/>
    <w:rsid w:val="008A1251"/>
    <w:rsid w:val="008A1358"/>
    <w:rsid w:val="008A2CA2"/>
    <w:rsid w:val="008A3723"/>
    <w:rsid w:val="008A57CD"/>
    <w:rsid w:val="008A6D07"/>
    <w:rsid w:val="008A7ABC"/>
    <w:rsid w:val="008B0B04"/>
    <w:rsid w:val="008B4311"/>
    <w:rsid w:val="008B5067"/>
    <w:rsid w:val="008B50B5"/>
    <w:rsid w:val="008B5573"/>
    <w:rsid w:val="008B5AB6"/>
    <w:rsid w:val="008B618E"/>
    <w:rsid w:val="008B7BEE"/>
    <w:rsid w:val="008C1487"/>
    <w:rsid w:val="008C2085"/>
    <w:rsid w:val="008C4937"/>
    <w:rsid w:val="008C4B3C"/>
    <w:rsid w:val="008D0F1F"/>
    <w:rsid w:val="008D183A"/>
    <w:rsid w:val="008D3F07"/>
    <w:rsid w:val="008D5B58"/>
    <w:rsid w:val="008D7218"/>
    <w:rsid w:val="008E2CF3"/>
    <w:rsid w:val="008E4D71"/>
    <w:rsid w:val="008E614E"/>
    <w:rsid w:val="008E7A2F"/>
    <w:rsid w:val="008E7CF4"/>
    <w:rsid w:val="008F016E"/>
    <w:rsid w:val="008F1366"/>
    <w:rsid w:val="008F1A81"/>
    <w:rsid w:val="008F1B44"/>
    <w:rsid w:val="008F23A7"/>
    <w:rsid w:val="008F444E"/>
    <w:rsid w:val="008F5971"/>
    <w:rsid w:val="008F5998"/>
    <w:rsid w:val="008F5A1E"/>
    <w:rsid w:val="008F616A"/>
    <w:rsid w:val="008F668B"/>
    <w:rsid w:val="008F7F08"/>
    <w:rsid w:val="00900B2B"/>
    <w:rsid w:val="00900F84"/>
    <w:rsid w:val="00901FE4"/>
    <w:rsid w:val="00903AFC"/>
    <w:rsid w:val="0090728D"/>
    <w:rsid w:val="0091276C"/>
    <w:rsid w:val="00913729"/>
    <w:rsid w:val="0091475B"/>
    <w:rsid w:val="00915DDC"/>
    <w:rsid w:val="00917418"/>
    <w:rsid w:val="00920FA2"/>
    <w:rsid w:val="0092133F"/>
    <w:rsid w:val="00921AE1"/>
    <w:rsid w:val="0092551F"/>
    <w:rsid w:val="00930075"/>
    <w:rsid w:val="009304AA"/>
    <w:rsid w:val="00932C03"/>
    <w:rsid w:val="00933439"/>
    <w:rsid w:val="00936F49"/>
    <w:rsid w:val="00940866"/>
    <w:rsid w:val="0094095F"/>
    <w:rsid w:val="00940F2E"/>
    <w:rsid w:val="00941579"/>
    <w:rsid w:val="00942305"/>
    <w:rsid w:val="00943381"/>
    <w:rsid w:val="00944098"/>
    <w:rsid w:val="00944428"/>
    <w:rsid w:val="0094466C"/>
    <w:rsid w:val="00944711"/>
    <w:rsid w:val="009470C1"/>
    <w:rsid w:val="00947768"/>
    <w:rsid w:val="009479D4"/>
    <w:rsid w:val="0095001E"/>
    <w:rsid w:val="00950E6C"/>
    <w:rsid w:val="0095405D"/>
    <w:rsid w:val="00964614"/>
    <w:rsid w:val="00965464"/>
    <w:rsid w:val="00967944"/>
    <w:rsid w:val="00971A11"/>
    <w:rsid w:val="00971F8E"/>
    <w:rsid w:val="00972382"/>
    <w:rsid w:val="00972BE5"/>
    <w:rsid w:val="0097468E"/>
    <w:rsid w:val="00975507"/>
    <w:rsid w:val="00977447"/>
    <w:rsid w:val="0098440A"/>
    <w:rsid w:val="0098632F"/>
    <w:rsid w:val="0098799B"/>
    <w:rsid w:val="00990201"/>
    <w:rsid w:val="00993116"/>
    <w:rsid w:val="009931A1"/>
    <w:rsid w:val="00994F7F"/>
    <w:rsid w:val="00995E04"/>
    <w:rsid w:val="00996985"/>
    <w:rsid w:val="00996B30"/>
    <w:rsid w:val="00996C5D"/>
    <w:rsid w:val="009976C3"/>
    <w:rsid w:val="00997ACB"/>
    <w:rsid w:val="00997E1C"/>
    <w:rsid w:val="009A16C4"/>
    <w:rsid w:val="009A1A83"/>
    <w:rsid w:val="009A2712"/>
    <w:rsid w:val="009A3AC1"/>
    <w:rsid w:val="009A3F2C"/>
    <w:rsid w:val="009A6BEB"/>
    <w:rsid w:val="009B1C97"/>
    <w:rsid w:val="009B7179"/>
    <w:rsid w:val="009B79A5"/>
    <w:rsid w:val="009C01D3"/>
    <w:rsid w:val="009C0C84"/>
    <w:rsid w:val="009C1006"/>
    <w:rsid w:val="009C1277"/>
    <w:rsid w:val="009C18F1"/>
    <w:rsid w:val="009C2C66"/>
    <w:rsid w:val="009C40AD"/>
    <w:rsid w:val="009C69FA"/>
    <w:rsid w:val="009D0E50"/>
    <w:rsid w:val="009D1277"/>
    <w:rsid w:val="009D3E90"/>
    <w:rsid w:val="009D55E0"/>
    <w:rsid w:val="009D5E1B"/>
    <w:rsid w:val="009D60EB"/>
    <w:rsid w:val="009D7389"/>
    <w:rsid w:val="009D7A80"/>
    <w:rsid w:val="009D7F9F"/>
    <w:rsid w:val="009E3E99"/>
    <w:rsid w:val="009F0A14"/>
    <w:rsid w:val="009F1130"/>
    <w:rsid w:val="009F15D3"/>
    <w:rsid w:val="009F1A0D"/>
    <w:rsid w:val="009F1DE6"/>
    <w:rsid w:val="009F5ABE"/>
    <w:rsid w:val="009F6797"/>
    <w:rsid w:val="009F6AF6"/>
    <w:rsid w:val="00A01FAB"/>
    <w:rsid w:val="00A031F7"/>
    <w:rsid w:val="00A03745"/>
    <w:rsid w:val="00A12F4D"/>
    <w:rsid w:val="00A1514F"/>
    <w:rsid w:val="00A154E4"/>
    <w:rsid w:val="00A157C7"/>
    <w:rsid w:val="00A15D32"/>
    <w:rsid w:val="00A16F94"/>
    <w:rsid w:val="00A20A8F"/>
    <w:rsid w:val="00A224EA"/>
    <w:rsid w:val="00A2405C"/>
    <w:rsid w:val="00A24EFD"/>
    <w:rsid w:val="00A27298"/>
    <w:rsid w:val="00A275E9"/>
    <w:rsid w:val="00A2782F"/>
    <w:rsid w:val="00A30745"/>
    <w:rsid w:val="00A3100E"/>
    <w:rsid w:val="00A35496"/>
    <w:rsid w:val="00A3576C"/>
    <w:rsid w:val="00A40486"/>
    <w:rsid w:val="00A431E6"/>
    <w:rsid w:val="00A43336"/>
    <w:rsid w:val="00A45E1B"/>
    <w:rsid w:val="00A45FBE"/>
    <w:rsid w:val="00A53332"/>
    <w:rsid w:val="00A5357F"/>
    <w:rsid w:val="00A54D94"/>
    <w:rsid w:val="00A55AA8"/>
    <w:rsid w:val="00A56AE5"/>
    <w:rsid w:val="00A6101B"/>
    <w:rsid w:val="00A62C21"/>
    <w:rsid w:val="00A62E85"/>
    <w:rsid w:val="00A63B84"/>
    <w:rsid w:val="00A66461"/>
    <w:rsid w:val="00A66B02"/>
    <w:rsid w:val="00A67F77"/>
    <w:rsid w:val="00A70BAE"/>
    <w:rsid w:val="00A7205F"/>
    <w:rsid w:val="00A72445"/>
    <w:rsid w:val="00A72FB5"/>
    <w:rsid w:val="00A73784"/>
    <w:rsid w:val="00A74CE0"/>
    <w:rsid w:val="00A764E3"/>
    <w:rsid w:val="00A80A3B"/>
    <w:rsid w:val="00A81F0F"/>
    <w:rsid w:val="00A827AC"/>
    <w:rsid w:val="00A82E90"/>
    <w:rsid w:val="00A844F0"/>
    <w:rsid w:val="00A84852"/>
    <w:rsid w:val="00A85409"/>
    <w:rsid w:val="00A8742A"/>
    <w:rsid w:val="00A902ED"/>
    <w:rsid w:val="00A93849"/>
    <w:rsid w:val="00A9719A"/>
    <w:rsid w:val="00A974AD"/>
    <w:rsid w:val="00A975A7"/>
    <w:rsid w:val="00AA0A65"/>
    <w:rsid w:val="00AA1CEC"/>
    <w:rsid w:val="00AA2924"/>
    <w:rsid w:val="00AA3899"/>
    <w:rsid w:val="00AA38A6"/>
    <w:rsid w:val="00AA46C8"/>
    <w:rsid w:val="00AA4AD4"/>
    <w:rsid w:val="00AA5431"/>
    <w:rsid w:val="00AA7CED"/>
    <w:rsid w:val="00AB1E69"/>
    <w:rsid w:val="00AB2492"/>
    <w:rsid w:val="00AB4709"/>
    <w:rsid w:val="00AB78ED"/>
    <w:rsid w:val="00AC1739"/>
    <w:rsid w:val="00AC2691"/>
    <w:rsid w:val="00AC563E"/>
    <w:rsid w:val="00AC674D"/>
    <w:rsid w:val="00AC6F60"/>
    <w:rsid w:val="00AD1DFD"/>
    <w:rsid w:val="00AD6F04"/>
    <w:rsid w:val="00AD7840"/>
    <w:rsid w:val="00AD7C56"/>
    <w:rsid w:val="00AE11C6"/>
    <w:rsid w:val="00AE1CCE"/>
    <w:rsid w:val="00AE21EF"/>
    <w:rsid w:val="00AE2647"/>
    <w:rsid w:val="00AE45DE"/>
    <w:rsid w:val="00AE4829"/>
    <w:rsid w:val="00AE4C3F"/>
    <w:rsid w:val="00AE5150"/>
    <w:rsid w:val="00AE53D4"/>
    <w:rsid w:val="00AE77B7"/>
    <w:rsid w:val="00AF0489"/>
    <w:rsid w:val="00AF47F3"/>
    <w:rsid w:val="00AF4833"/>
    <w:rsid w:val="00AF5CB7"/>
    <w:rsid w:val="00AF635D"/>
    <w:rsid w:val="00AF6873"/>
    <w:rsid w:val="00AF7E7F"/>
    <w:rsid w:val="00B012D9"/>
    <w:rsid w:val="00B01E9E"/>
    <w:rsid w:val="00B04074"/>
    <w:rsid w:val="00B06A1A"/>
    <w:rsid w:val="00B06E0E"/>
    <w:rsid w:val="00B10389"/>
    <w:rsid w:val="00B11065"/>
    <w:rsid w:val="00B11EAE"/>
    <w:rsid w:val="00B12466"/>
    <w:rsid w:val="00B147B7"/>
    <w:rsid w:val="00B14E96"/>
    <w:rsid w:val="00B1716C"/>
    <w:rsid w:val="00B17CC1"/>
    <w:rsid w:val="00B21398"/>
    <w:rsid w:val="00B22C64"/>
    <w:rsid w:val="00B23613"/>
    <w:rsid w:val="00B2644C"/>
    <w:rsid w:val="00B2738D"/>
    <w:rsid w:val="00B31DE1"/>
    <w:rsid w:val="00B31F32"/>
    <w:rsid w:val="00B32C3B"/>
    <w:rsid w:val="00B32D6D"/>
    <w:rsid w:val="00B36A2C"/>
    <w:rsid w:val="00B3785E"/>
    <w:rsid w:val="00B404E9"/>
    <w:rsid w:val="00B4058A"/>
    <w:rsid w:val="00B41669"/>
    <w:rsid w:val="00B43A83"/>
    <w:rsid w:val="00B47E67"/>
    <w:rsid w:val="00B50726"/>
    <w:rsid w:val="00B520B5"/>
    <w:rsid w:val="00B52BE3"/>
    <w:rsid w:val="00B53279"/>
    <w:rsid w:val="00B55555"/>
    <w:rsid w:val="00B604DB"/>
    <w:rsid w:val="00B61179"/>
    <w:rsid w:val="00B61DD8"/>
    <w:rsid w:val="00B6350A"/>
    <w:rsid w:val="00B666B5"/>
    <w:rsid w:val="00B67BBB"/>
    <w:rsid w:val="00B67C84"/>
    <w:rsid w:val="00B7187B"/>
    <w:rsid w:val="00B71E2C"/>
    <w:rsid w:val="00B72564"/>
    <w:rsid w:val="00B750A2"/>
    <w:rsid w:val="00B86B70"/>
    <w:rsid w:val="00B86CA1"/>
    <w:rsid w:val="00B87740"/>
    <w:rsid w:val="00B917B0"/>
    <w:rsid w:val="00B91F00"/>
    <w:rsid w:val="00B92AAB"/>
    <w:rsid w:val="00B94A55"/>
    <w:rsid w:val="00B95576"/>
    <w:rsid w:val="00B959AA"/>
    <w:rsid w:val="00B95C80"/>
    <w:rsid w:val="00B9653B"/>
    <w:rsid w:val="00B96CC6"/>
    <w:rsid w:val="00B96EB8"/>
    <w:rsid w:val="00B974C9"/>
    <w:rsid w:val="00BA2CA3"/>
    <w:rsid w:val="00BA3265"/>
    <w:rsid w:val="00BA3F5D"/>
    <w:rsid w:val="00BA4215"/>
    <w:rsid w:val="00BA78C7"/>
    <w:rsid w:val="00BC25BE"/>
    <w:rsid w:val="00BC32D5"/>
    <w:rsid w:val="00BC539B"/>
    <w:rsid w:val="00BC5B19"/>
    <w:rsid w:val="00BC7900"/>
    <w:rsid w:val="00BD0B1F"/>
    <w:rsid w:val="00BD380B"/>
    <w:rsid w:val="00BD3A68"/>
    <w:rsid w:val="00BD408A"/>
    <w:rsid w:val="00BD47E2"/>
    <w:rsid w:val="00BE0C4C"/>
    <w:rsid w:val="00BE1596"/>
    <w:rsid w:val="00BE1F01"/>
    <w:rsid w:val="00BE270E"/>
    <w:rsid w:val="00BE2ACE"/>
    <w:rsid w:val="00BE409C"/>
    <w:rsid w:val="00BE4FC5"/>
    <w:rsid w:val="00BE5AD0"/>
    <w:rsid w:val="00BE7CB6"/>
    <w:rsid w:val="00BE7F55"/>
    <w:rsid w:val="00BF0A5B"/>
    <w:rsid w:val="00BF255C"/>
    <w:rsid w:val="00BF4A40"/>
    <w:rsid w:val="00BF56D9"/>
    <w:rsid w:val="00BF5BB1"/>
    <w:rsid w:val="00BF7626"/>
    <w:rsid w:val="00C00B86"/>
    <w:rsid w:val="00C0184A"/>
    <w:rsid w:val="00C058AE"/>
    <w:rsid w:val="00C05C09"/>
    <w:rsid w:val="00C06E2D"/>
    <w:rsid w:val="00C07839"/>
    <w:rsid w:val="00C11867"/>
    <w:rsid w:val="00C1329E"/>
    <w:rsid w:val="00C14B70"/>
    <w:rsid w:val="00C15DBD"/>
    <w:rsid w:val="00C170EC"/>
    <w:rsid w:val="00C17DC5"/>
    <w:rsid w:val="00C230DA"/>
    <w:rsid w:val="00C3138D"/>
    <w:rsid w:val="00C32664"/>
    <w:rsid w:val="00C34529"/>
    <w:rsid w:val="00C34D2F"/>
    <w:rsid w:val="00C358D3"/>
    <w:rsid w:val="00C4305E"/>
    <w:rsid w:val="00C44444"/>
    <w:rsid w:val="00C453F3"/>
    <w:rsid w:val="00C50AE8"/>
    <w:rsid w:val="00C543DC"/>
    <w:rsid w:val="00C560C6"/>
    <w:rsid w:val="00C56556"/>
    <w:rsid w:val="00C57DE9"/>
    <w:rsid w:val="00C629CC"/>
    <w:rsid w:val="00C62AC0"/>
    <w:rsid w:val="00C63067"/>
    <w:rsid w:val="00C6320B"/>
    <w:rsid w:val="00C632A4"/>
    <w:rsid w:val="00C66BE2"/>
    <w:rsid w:val="00C67203"/>
    <w:rsid w:val="00C70F4A"/>
    <w:rsid w:val="00C71EB1"/>
    <w:rsid w:val="00C72614"/>
    <w:rsid w:val="00C726EC"/>
    <w:rsid w:val="00C74A07"/>
    <w:rsid w:val="00C74F03"/>
    <w:rsid w:val="00C75F68"/>
    <w:rsid w:val="00C82B2A"/>
    <w:rsid w:val="00C834FF"/>
    <w:rsid w:val="00C85531"/>
    <w:rsid w:val="00C86B14"/>
    <w:rsid w:val="00C92451"/>
    <w:rsid w:val="00C932DC"/>
    <w:rsid w:val="00C94A12"/>
    <w:rsid w:val="00C94A24"/>
    <w:rsid w:val="00C96D82"/>
    <w:rsid w:val="00C97CA2"/>
    <w:rsid w:val="00CA3A55"/>
    <w:rsid w:val="00CA44A9"/>
    <w:rsid w:val="00CA4758"/>
    <w:rsid w:val="00CA6A20"/>
    <w:rsid w:val="00CA7D5C"/>
    <w:rsid w:val="00CB0B5B"/>
    <w:rsid w:val="00CB253D"/>
    <w:rsid w:val="00CB312F"/>
    <w:rsid w:val="00CB4817"/>
    <w:rsid w:val="00CC0835"/>
    <w:rsid w:val="00CC08C0"/>
    <w:rsid w:val="00CC29C9"/>
    <w:rsid w:val="00CC588F"/>
    <w:rsid w:val="00CC597F"/>
    <w:rsid w:val="00CC749E"/>
    <w:rsid w:val="00CD07D2"/>
    <w:rsid w:val="00CD249D"/>
    <w:rsid w:val="00CD4821"/>
    <w:rsid w:val="00CE3B36"/>
    <w:rsid w:val="00CE4C5E"/>
    <w:rsid w:val="00CE62B3"/>
    <w:rsid w:val="00CF187E"/>
    <w:rsid w:val="00CF2654"/>
    <w:rsid w:val="00CF2875"/>
    <w:rsid w:val="00CF3398"/>
    <w:rsid w:val="00CF42EB"/>
    <w:rsid w:val="00CF6397"/>
    <w:rsid w:val="00CF6CC7"/>
    <w:rsid w:val="00D040AA"/>
    <w:rsid w:val="00D043E3"/>
    <w:rsid w:val="00D04D24"/>
    <w:rsid w:val="00D0512F"/>
    <w:rsid w:val="00D0775E"/>
    <w:rsid w:val="00D10BF6"/>
    <w:rsid w:val="00D10C74"/>
    <w:rsid w:val="00D1140D"/>
    <w:rsid w:val="00D12DAB"/>
    <w:rsid w:val="00D13CF7"/>
    <w:rsid w:val="00D14F29"/>
    <w:rsid w:val="00D164A1"/>
    <w:rsid w:val="00D1746C"/>
    <w:rsid w:val="00D2181F"/>
    <w:rsid w:val="00D21842"/>
    <w:rsid w:val="00D23DD9"/>
    <w:rsid w:val="00D25A1B"/>
    <w:rsid w:val="00D26A88"/>
    <w:rsid w:val="00D2754D"/>
    <w:rsid w:val="00D31A57"/>
    <w:rsid w:val="00D34565"/>
    <w:rsid w:val="00D37F22"/>
    <w:rsid w:val="00D4258B"/>
    <w:rsid w:val="00D432F0"/>
    <w:rsid w:val="00D45D69"/>
    <w:rsid w:val="00D46074"/>
    <w:rsid w:val="00D47FC3"/>
    <w:rsid w:val="00D506BD"/>
    <w:rsid w:val="00D50A96"/>
    <w:rsid w:val="00D519A5"/>
    <w:rsid w:val="00D51D6E"/>
    <w:rsid w:val="00D52110"/>
    <w:rsid w:val="00D57347"/>
    <w:rsid w:val="00D602C5"/>
    <w:rsid w:val="00D60D96"/>
    <w:rsid w:val="00D60F56"/>
    <w:rsid w:val="00D62169"/>
    <w:rsid w:val="00D62CAE"/>
    <w:rsid w:val="00D6395C"/>
    <w:rsid w:val="00D655C6"/>
    <w:rsid w:val="00D67AD2"/>
    <w:rsid w:val="00D72FCF"/>
    <w:rsid w:val="00D74236"/>
    <w:rsid w:val="00D770CE"/>
    <w:rsid w:val="00D77928"/>
    <w:rsid w:val="00D80E29"/>
    <w:rsid w:val="00D85331"/>
    <w:rsid w:val="00D85B7E"/>
    <w:rsid w:val="00D85E87"/>
    <w:rsid w:val="00D86340"/>
    <w:rsid w:val="00D90844"/>
    <w:rsid w:val="00D92C21"/>
    <w:rsid w:val="00D93DB7"/>
    <w:rsid w:val="00D946F7"/>
    <w:rsid w:val="00D94B06"/>
    <w:rsid w:val="00DA2C6F"/>
    <w:rsid w:val="00DA473F"/>
    <w:rsid w:val="00DA4A8C"/>
    <w:rsid w:val="00DA59B6"/>
    <w:rsid w:val="00DA76AA"/>
    <w:rsid w:val="00DB011F"/>
    <w:rsid w:val="00DC0698"/>
    <w:rsid w:val="00DC0788"/>
    <w:rsid w:val="00DC2AEE"/>
    <w:rsid w:val="00DC2CCD"/>
    <w:rsid w:val="00DD10EB"/>
    <w:rsid w:val="00DD1BAA"/>
    <w:rsid w:val="00DD3E28"/>
    <w:rsid w:val="00DD77F6"/>
    <w:rsid w:val="00DE03D2"/>
    <w:rsid w:val="00DE1D39"/>
    <w:rsid w:val="00DE7368"/>
    <w:rsid w:val="00DF0BBD"/>
    <w:rsid w:val="00DF6816"/>
    <w:rsid w:val="00E0484A"/>
    <w:rsid w:val="00E058D3"/>
    <w:rsid w:val="00E101BB"/>
    <w:rsid w:val="00E10768"/>
    <w:rsid w:val="00E1159E"/>
    <w:rsid w:val="00E11787"/>
    <w:rsid w:val="00E12C94"/>
    <w:rsid w:val="00E12DEB"/>
    <w:rsid w:val="00E1346E"/>
    <w:rsid w:val="00E148AA"/>
    <w:rsid w:val="00E1544A"/>
    <w:rsid w:val="00E167EA"/>
    <w:rsid w:val="00E16BCD"/>
    <w:rsid w:val="00E178B1"/>
    <w:rsid w:val="00E22BE6"/>
    <w:rsid w:val="00E2338A"/>
    <w:rsid w:val="00E23B99"/>
    <w:rsid w:val="00E24751"/>
    <w:rsid w:val="00E25A84"/>
    <w:rsid w:val="00E2697B"/>
    <w:rsid w:val="00E27ADA"/>
    <w:rsid w:val="00E34BAB"/>
    <w:rsid w:val="00E35B36"/>
    <w:rsid w:val="00E36498"/>
    <w:rsid w:val="00E3704E"/>
    <w:rsid w:val="00E4382F"/>
    <w:rsid w:val="00E4385F"/>
    <w:rsid w:val="00E4578C"/>
    <w:rsid w:val="00E461A9"/>
    <w:rsid w:val="00E46C61"/>
    <w:rsid w:val="00E46F0C"/>
    <w:rsid w:val="00E4714D"/>
    <w:rsid w:val="00E56DE9"/>
    <w:rsid w:val="00E615DB"/>
    <w:rsid w:val="00E61904"/>
    <w:rsid w:val="00E64348"/>
    <w:rsid w:val="00E64447"/>
    <w:rsid w:val="00E66792"/>
    <w:rsid w:val="00E721B9"/>
    <w:rsid w:val="00E72BBC"/>
    <w:rsid w:val="00E734ED"/>
    <w:rsid w:val="00E763FE"/>
    <w:rsid w:val="00E76A92"/>
    <w:rsid w:val="00E82224"/>
    <w:rsid w:val="00E83F75"/>
    <w:rsid w:val="00E90F7C"/>
    <w:rsid w:val="00E9511D"/>
    <w:rsid w:val="00E9777D"/>
    <w:rsid w:val="00EA1909"/>
    <w:rsid w:val="00EA27CE"/>
    <w:rsid w:val="00EA5382"/>
    <w:rsid w:val="00EA6794"/>
    <w:rsid w:val="00EA76B5"/>
    <w:rsid w:val="00EA79EE"/>
    <w:rsid w:val="00EC21EB"/>
    <w:rsid w:val="00EC2D94"/>
    <w:rsid w:val="00EC34FF"/>
    <w:rsid w:val="00EC51D6"/>
    <w:rsid w:val="00EC5BC3"/>
    <w:rsid w:val="00EC5DAD"/>
    <w:rsid w:val="00ED0D7A"/>
    <w:rsid w:val="00ED1174"/>
    <w:rsid w:val="00EE0ADA"/>
    <w:rsid w:val="00EE0DEB"/>
    <w:rsid w:val="00EE453A"/>
    <w:rsid w:val="00EE6D8C"/>
    <w:rsid w:val="00EE7430"/>
    <w:rsid w:val="00EF0BBA"/>
    <w:rsid w:val="00EF1F79"/>
    <w:rsid w:val="00EF2182"/>
    <w:rsid w:val="00F02607"/>
    <w:rsid w:val="00F038A2"/>
    <w:rsid w:val="00F06F88"/>
    <w:rsid w:val="00F10442"/>
    <w:rsid w:val="00F118AA"/>
    <w:rsid w:val="00F123A1"/>
    <w:rsid w:val="00F123A9"/>
    <w:rsid w:val="00F175E5"/>
    <w:rsid w:val="00F21FDF"/>
    <w:rsid w:val="00F2251F"/>
    <w:rsid w:val="00F228F7"/>
    <w:rsid w:val="00F30C94"/>
    <w:rsid w:val="00F32365"/>
    <w:rsid w:val="00F32574"/>
    <w:rsid w:val="00F32D6D"/>
    <w:rsid w:val="00F32F1B"/>
    <w:rsid w:val="00F33068"/>
    <w:rsid w:val="00F33317"/>
    <w:rsid w:val="00F36B58"/>
    <w:rsid w:val="00F36D34"/>
    <w:rsid w:val="00F404D0"/>
    <w:rsid w:val="00F40BB9"/>
    <w:rsid w:val="00F42F4F"/>
    <w:rsid w:val="00F462A7"/>
    <w:rsid w:val="00F462AF"/>
    <w:rsid w:val="00F46B3E"/>
    <w:rsid w:val="00F51701"/>
    <w:rsid w:val="00F5457A"/>
    <w:rsid w:val="00F545ED"/>
    <w:rsid w:val="00F5481A"/>
    <w:rsid w:val="00F57596"/>
    <w:rsid w:val="00F57B81"/>
    <w:rsid w:val="00F57E00"/>
    <w:rsid w:val="00F61CCC"/>
    <w:rsid w:val="00F61F8A"/>
    <w:rsid w:val="00F6261E"/>
    <w:rsid w:val="00F62DF7"/>
    <w:rsid w:val="00F63632"/>
    <w:rsid w:val="00F64737"/>
    <w:rsid w:val="00F670BA"/>
    <w:rsid w:val="00F71787"/>
    <w:rsid w:val="00F7237D"/>
    <w:rsid w:val="00F72867"/>
    <w:rsid w:val="00F72E01"/>
    <w:rsid w:val="00F755B1"/>
    <w:rsid w:val="00F75866"/>
    <w:rsid w:val="00F76801"/>
    <w:rsid w:val="00F76956"/>
    <w:rsid w:val="00F76F25"/>
    <w:rsid w:val="00F8050C"/>
    <w:rsid w:val="00F810D2"/>
    <w:rsid w:val="00F81790"/>
    <w:rsid w:val="00F8307C"/>
    <w:rsid w:val="00F85F26"/>
    <w:rsid w:val="00F86707"/>
    <w:rsid w:val="00F926CB"/>
    <w:rsid w:val="00F92A68"/>
    <w:rsid w:val="00F93B60"/>
    <w:rsid w:val="00F948A4"/>
    <w:rsid w:val="00F94C92"/>
    <w:rsid w:val="00F95973"/>
    <w:rsid w:val="00F966F4"/>
    <w:rsid w:val="00F969A9"/>
    <w:rsid w:val="00F97059"/>
    <w:rsid w:val="00F972C6"/>
    <w:rsid w:val="00FA1E78"/>
    <w:rsid w:val="00FA2E90"/>
    <w:rsid w:val="00FA3268"/>
    <w:rsid w:val="00FA44C4"/>
    <w:rsid w:val="00FA7B17"/>
    <w:rsid w:val="00FA7DF7"/>
    <w:rsid w:val="00FA7F25"/>
    <w:rsid w:val="00FB1240"/>
    <w:rsid w:val="00FB1B47"/>
    <w:rsid w:val="00FB1EB1"/>
    <w:rsid w:val="00FB23E3"/>
    <w:rsid w:val="00FB2585"/>
    <w:rsid w:val="00FB6EA7"/>
    <w:rsid w:val="00FC05D1"/>
    <w:rsid w:val="00FC2265"/>
    <w:rsid w:val="00FC3DF8"/>
    <w:rsid w:val="00FC531B"/>
    <w:rsid w:val="00FD03BA"/>
    <w:rsid w:val="00FD0485"/>
    <w:rsid w:val="00FD1593"/>
    <w:rsid w:val="00FD292E"/>
    <w:rsid w:val="00FD521C"/>
    <w:rsid w:val="00FD5821"/>
    <w:rsid w:val="00FD696B"/>
    <w:rsid w:val="00FD7B98"/>
    <w:rsid w:val="00FE0786"/>
    <w:rsid w:val="00FE1A07"/>
    <w:rsid w:val="00FE1BE6"/>
    <w:rsid w:val="00FF2207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6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940866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940866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940866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940866"/>
    <w:pPr>
      <w:keepNext/>
      <w:ind w:right="-24"/>
      <w:jc w:val="both"/>
      <w:outlineLvl w:val="3"/>
    </w:pPr>
    <w:rPr>
      <w:b/>
      <w:bCs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99A"/>
    <w:pPr>
      <w:keepNext/>
      <w:numPr>
        <w:ilvl w:val="4"/>
        <w:numId w:val="8"/>
      </w:numPr>
      <w:suppressAutoHyphens w:val="0"/>
      <w:spacing w:line="260" w:lineRule="atLeast"/>
      <w:outlineLvl w:val="4"/>
    </w:pPr>
    <w:rPr>
      <w:rFonts w:ascii="Calibri" w:eastAsia="Calibri" w:hAnsi="Calibri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408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866"/>
  </w:style>
  <w:style w:type="character" w:customStyle="1" w:styleId="WW8Num1z0">
    <w:name w:val="WW8Num1z0"/>
    <w:rsid w:val="00940866"/>
    <w:rPr>
      <w:u w:val="none"/>
    </w:rPr>
  </w:style>
  <w:style w:type="character" w:customStyle="1" w:styleId="WW8Num9z0">
    <w:name w:val="WW8Num9z0"/>
    <w:rsid w:val="009408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0866"/>
    <w:rPr>
      <w:rFonts w:ascii="Courier New" w:hAnsi="Courier New"/>
    </w:rPr>
  </w:style>
  <w:style w:type="character" w:customStyle="1" w:styleId="WW8Num9z2">
    <w:name w:val="WW8Num9z2"/>
    <w:rsid w:val="00940866"/>
    <w:rPr>
      <w:rFonts w:ascii="Wingdings" w:hAnsi="Wingdings"/>
    </w:rPr>
  </w:style>
  <w:style w:type="character" w:customStyle="1" w:styleId="WW8Num9z3">
    <w:name w:val="WW8Num9z3"/>
    <w:rsid w:val="00940866"/>
    <w:rPr>
      <w:rFonts w:ascii="Symbol" w:hAnsi="Symbol"/>
    </w:rPr>
  </w:style>
  <w:style w:type="character" w:customStyle="1" w:styleId="WW8Num13z0">
    <w:name w:val="WW8Num13z0"/>
    <w:rsid w:val="00940866"/>
    <w:rPr>
      <w:u w:val="none"/>
    </w:rPr>
  </w:style>
  <w:style w:type="paragraph" w:customStyle="1" w:styleId="Heading">
    <w:name w:val="Heading"/>
    <w:basedOn w:val="Normal"/>
    <w:next w:val="BodyText"/>
    <w:rsid w:val="009408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940866"/>
    <w:pPr>
      <w:jc w:val="both"/>
    </w:pPr>
    <w:rPr>
      <w:lang w:val="bg-BG"/>
    </w:rPr>
  </w:style>
  <w:style w:type="paragraph" w:styleId="List">
    <w:name w:val="List"/>
    <w:basedOn w:val="BodyText"/>
    <w:rsid w:val="00940866"/>
    <w:rPr>
      <w:rFonts w:cs="Tahoma"/>
    </w:rPr>
  </w:style>
  <w:style w:type="paragraph" w:styleId="Caption">
    <w:name w:val="caption"/>
    <w:basedOn w:val="Normal"/>
    <w:qFormat/>
    <w:rsid w:val="009408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086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40866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94086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40866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940866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940866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940866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94086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4086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940866"/>
    <w:pPr>
      <w:suppressLineNumbers/>
    </w:pPr>
  </w:style>
  <w:style w:type="paragraph" w:customStyle="1" w:styleId="TableHeading">
    <w:name w:val="Table Heading"/>
    <w:basedOn w:val="TableContents"/>
    <w:rsid w:val="0094086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40866"/>
  </w:style>
  <w:style w:type="paragraph" w:styleId="BalloonText">
    <w:name w:val="Balloon Text"/>
    <w:basedOn w:val="Normal"/>
    <w:semiHidden/>
    <w:rsid w:val="00940866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uiPriority w:val="59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446EF0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EF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EF0"/>
    <w:rPr>
      <w:sz w:val="24"/>
      <w:szCs w:val="24"/>
      <w:lang w:val="en-GB" w:eastAsia="ar-SA" w:bidi="ar-SA"/>
    </w:rPr>
  </w:style>
  <w:style w:type="paragraph" w:customStyle="1" w:styleId="CharCharCharChar">
    <w:name w:val="Char Char Знак Знак Char Char Знак Знак"/>
    <w:basedOn w:val="Normal"/>
    <w:rsid w:val="00446EF0"/>
    <w:pPr>
      <w:suppressAutoHyphens w:val="0"/>
      <w:spacing w:after="160" w:line="240" w:lineRule="exact"/>
    </w:pPr>
    <w:rPr>
      <w:rFonts w:ascii="Tahoma" w:hAnsi="Tahoma" w:cs="All Times New Roman"/>
      <w:sz w:val="20"/>
      <w:szCs w:val="20"/>
      <w:lang w:val="en-US" w:eastAsia="en-US"/>
    </w:rPr>
  </w:style>
  <w:style w:type="paragraph" w:customStyle="1" w:styleId="Char">
    <w:name w:val="Char"/>
    <w:basedOn w:val="Normal"/>
    <w:rsid w:val="00AE45D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683FE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7949E4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7949E4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7949E4"/>
    <w:pPr>
      <w:suppressAutoHyphens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7949E4"/>
    <w:rPr>
      <w:rFonts w:eastAsia="Calibri"/>
      <w:lang w:val="en-GB"/>
    </w:rPr>
  </w:style>
  <w:style w:type="character" w:styleId="FootnoteReference">
    <w:name w:val="footnote reference"/>
    <w:aliases w:val="Footnote"/>
    <w:rsid w:val="007949E4"/>
    <w:rPr>
      <w:rFonts w:cs="Times New Roman"/>
      <w:vertAlign w:val="superscript"/>
    </w:rPr>
  </w:style>
  <w:style w:type="paragraph" w:customStyle="1" w:styleId="ReportLevel3NoNumber">
    <w:name w:val="Report Level 3 No Number"/>
    <w:basedOn w:val="Normal"/>
    <w:next w:val="ReportText"/>
    <w:uiPriority w:val="99"/>
    <w:rsid w:val="007949E4"/>
    <w:pPr>
      <w:keepNext/>
      <w:suppressAutoHyphens w:val="0"/>
      <w:spacing w:before="340" w:after="80" w:line="320" w:lineRule="exact"/>
      <w:outlineLvl w:val="2"/>
    </w:pPr>
    <w:rPr>
      <w:b/>
      <w:color w:val="28AAE1"/>
      <w:sz w:val="28"/>
      <w:szCs w:val="18"/>
      <w:lang w:eastAsia="en-US"/>
    </w:rPr>
  </w:style>
  <w:style w:type="paragraph" w:customStyle="1" w:styleId="ReportTableText">
    <w:name w:val="Report Table Text"/>
    <w:basedOn w:val="ReportText"/>
    <w:uiPriority w:val="99"/>
    <w:rsid w:val="007949E4"/>
    <w:pPr>
      <w:spacing w:before="57" w:after="57" w:line="220" w:lineRule="exact"/>
    </w:pPr>
    <w:rPr>
      <w:sz w:val="20"/>
    </w:rPr>
  </w:style>
  <w:style w:type="character" w:customStyle="1" w:styleId="FooterChar">
    <w:name w:val="Footer Char"/>
    <w:aliases w:val="Footer1 Char Char Char,Footer1 Char Char1,Footer1 Char1"/>
    <w:link w:val="Footer"/>
    <w:uiPriority w:val="99"/>
    <w:locked/>
    <w:rsid w:val="007949E4"/>
    <w:rPr>
      <w:sz w:val="24"/>
      <w:szCs w:val="24"/>
      <w:lang w:val="en-GB" w:eastAsia="ar-SA"/>
    </w:rPr>
  </w:style>
  <w:style w:type="character" w:customStyle="1" w:styleId="HeaderChar">
    <w:name w:val="Header Char"/>
    <w:link w:val="Header"/>
    <w:uiPriority w:val="99"/>
    <w:locked/>
    <w:rsid w:val="007949E4"/>
    <w:rPr>
      <w:sz w:val="24"/>
      <w:szCs w:val="24"/>
      <w:lang w:val="en-GB" w:eastAsia="ar-SA"/>
    </w:rPr>
  </w:style>
  <w:style w:type="paragraph" w:customStyle="1" w:styleId="Filename">
    <w:name w:val="Filename"/>
    <w:basedOn w:val="Footer"/>
    <w:uiPriority w:val="99"/>
    <w:semiHidden/>
    <w:rsid w:val="007949E4"/>
    <w:pPr>
      <w:suppressAutoHyphens w:val="0"/>
      <w:spacing w:before="80" w:line="100" w:lineRule="exact"/>
    </w:pPr>
    <w:rPr>
      <w:rFonts w:ascii="Arial" w:eastAsia="Calibri" w:hAnsi="Arial"/>
      <w:caps/>
      <w:noProof/>
      <w:sz w:val="8"/>
      <w:szCs w:val="12"/>
      <w:lang w:eastAsia="en-US"/>
    </w:rPr>
  </w:style>
  <w:style w:type="character" w:styleId="PlaceholderText">
    <w:name w:val="Placeholder Text"/>
    <w:uiPriority w:val="99"/>
    <w:semiHidden/>
    <w:rsid w:val="007949E4"/>
    <w:rPr>
      <w:rFonts w:cs="Times New Roman"/>
      <w:color w:val="808080"/>
    </w:rPr>
  </w:style>
  <w:style w:type="paragraph" w:customStyle="1" w:styleId="CharCharChar">
    <w:name w:val="Char Char Char"/>
    <w:basedOn w:val="Normal"/>
    <w:rsid w:val="007949E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7949E4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77599A"/>
    <w:rPr>
      <w:rFonts w:ascii="Calibri" w:eastAsia="Calibri" w:hAnsi="Calibri"/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77599A"/>
    <w:pPr>
      <w:keepNext/>
      <w:numPr>
        <w:numId w:val="8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77599A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77599A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77599A"/>
    <w:pPr>
      <w:numPr>
        <w:ilvl w:val="3"/>
      </w:numPr>
      <w:outlineLvl w:val="3"/>
    </w:pPr>
  </w:style>
  <w:style w:type="character" w:customStyle="1" w:styleId="TitleChar">
    <w:name w:val="Title Char"/>
    <w:link w:val="Title"/>
    <w:rsid w:val="00D25A1B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854C5A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l_b"/>
    <w:basedOn w:val="DefaultParagraphFont"/>
    <w:rsid w:val="00BD47E2"/>
  </w:style>
  <w:style w:type="character" w:customStyle="1" w:styleId="alcapt">
    <w:name w:val="al_capt"/>
    <w:basedOn w:val="DefaultParagraphFont"/>
    <w:rsid w:val="00BD47E2"/>
  </w:style>
  <w:style w:type="character" w:customStyle="1" w:styleId="apple-converted-space">
    <w:name w:val="apple-converted-space"/>
    <w:basedOn w:val="DefaultParagraphFont"/>
    <w:rsid w:val="00BD47E2"/>
  </w:style>
  <w:style w:type="character" w:customStyle="1" w:styleId="p">
    <w:name w:val="p"/>
    <w:basedOn w:val="DefaultParagraphFont"/>
    <w:rsid w:val="00BD47E2"/>
  </w:style>
  <w:style w:type="character" w:customStyle="1" w:styleId="ldef">
    <w:name w:val="ldef"/>
    <w:basedOn w:val="DefaultParagraphFont"/>
    <w:rsid w:val="00BD47E2"/>
  </w:style>
  <w:style w:type="paragraph" w:customStyle="1" w:styleId="CharCharCharChar0">
    <w:name w:val="Char Char Char Char"/>
    <w:basedOn w:val="Normal"/>
    <w:rsid w:val="00FC531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F46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6B3E"/>
    <w:rPr>
      <w:lang w:val="en-GB" w:eastAsia="ar-SA"/>
    </w:rPr>
  </w:style>
  <w:style w:type="character" w:styleId="EndnoteReference">
    <w:name w:val="endnote reference"/>
    <w:basedOn w:val="DefaultParagraphFont"/>
    <w:rsid w:val="00F46B3E"/>
    <w:rPr>
      <w:vertAlign w:val="superscript"/>
    </w:rPr>
  </w:style>
  <w:style w:type="paragraph" w:customStyle="1" w:styleId="CharCharCharChar1">
    <w:name w:val="Char Char Char Char"/>
    <w:basedOn w:val="Normal"/>
    <w:rsid w:val="004259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Bodytext0">
    <w:name w:val="Body text"/>
    <w:rsid w:val="00425924"/>
    <w:pPr>
      <w:spacing w:before="198" w:line="250" w:lineRule="atLeast"/>
      <w:ind w:left="170" w:right="170" w:firstLine="454"/>
      <w:jc w:val="both"/>
    </w:pPr>
    <w:rPr>
      <w:rFonts w:ascii="Timok" w:hAnsi="Timok"/>
      <w:color w:val="000000"/>
      <w:sz w:val="22"/>
      <w:lang w:val="en-GB" w:eastAsia="en-US"/>
    </w:rPr>
  </w:style>
  <w:style w:type="paragraph" w:customStyle="1" w:styleId="CharChar9">
    <w:name w:val="Char Char9"/>
    <w:basedOn w:val="Normal"/>
    <w:rsid w:val="00DC0788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customStyle="1" w:styleId="CharChar90">
    <w:name w:val="Char Char9"/>
    <w:basedOn w:val="Normal"/>
    <w:rsid w:val="006C22D1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77928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C834FF"/>
    <w:rPr>
      <w:sz w:val="22"/>
      <w:szCs w:val="24"/>
      <w:lang w:eastAsia="ar-SA"/>
    </w:rPr>
  </w:style>
  <w:style w:type="paragraph" w:customStyle="1" w:styleId="Default">
    <w:name w:val="Default"/>
    <w:rsid w:val="00F36B5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47FC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D7D9-CC33-45D2-B456-1FAF3C01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6438</Words>
  <Characters>36441</Characters>
  <Application>Microsoft Office Word</Application>
  <DocSecurity>0</DocSecurity>
  <Lines>1214</Lines>
  <Paragraphs>669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  А</vt:lpstr>
      <vt:lpstr>ПРИЛОЖЕНИЕ    А</vt:lpstr>
    </vt:vector>
  </TitlesOfParts>
  <Company>Grizli777</Company>
  <LinksUpToDate>false</LinksUpToDate>
  <CharactersWithSpaces>42210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2</cp:revision>
  <cp:lastPrinted>2015-11-16T12:35:00Z</cp:lastPrinted>
  <dcterms:created xsi:type="dcterms:W3CDTF">2015-11-23T14:18:00Z</dcterms:created>
  <dcterms:modified xsi:type="dcterms:W3CDTF">2015-11-23T14:18:00Z</dcterms:modified>
</cp:coreProperties>
</file>